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F" w:rsidRDefault="00F867AF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Самообследование</w:t>
      </w:r>
      <w:proofErr w:type="spellEnd"/>
      <w:r>
        <w:rPr>
          <w:b/>
          <w:sz w:val="32"/>
          <w:szCs w:val="32"/>
        </w:rPr>
        <w:t xml:space="preserve"> МБОУ ДО Д</w:t>
      </w:r>
      <w:proofErr w:type="gramStart"/>
      <w:r>
        <w:rPr>
          <w:b/>
          <w:sz w:val="32"/>
          <w:szCs w:val="32"/>
        </w:rPr>
        <w:t>Д(</w:t>
      </w:r>
      <w:proofErr w:type="gramEnd"/>
      <w:r>
        <w:rPr>
          <w:b/>
          <w:sz w:val="32"/>
          <w:szCs w:val="32"/>
        </w:rPr>
        <w:t>Ю)Т г. Туймазы</w:t>
      </w:r>
    </w:p>
    <w:p w:rsidR="00F867AF" w:rsidRDefault="00F867AF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 xml:space="preserve"> по итогам  201</w:t>
      </w:r>
      <w:r w:rsidR="00015AF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– 201</w:t>
      </w:r>
      <w:r w:rsidR="00015AF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учебного года</w:t>
      </w:r>
    </w:p>
    <w:p w:rsidR="00F867AF" w:rsidRDefault="00F867AF">
      <w:pPr>
        <w:spacing w:after="0"/>
        <w:jc w:val="both"/>
      </w:pPr>
      <w:r>
        <w:rPr>
          <w:b/>
        </w:rPr>
        <w:t>Общие сведения об учреждении</w:t>
      </w:r>
      <w:r w:rsidR="00C03C67">
        <w:rPr>
          <w:b/>
        </w:rPr>
        <w:t>:</w:t>
      </w:r>
    </w:p>
    <w:p w:rsidR="00F867AF" w:rsidRDefault="00F867AF">
      <w:pPr>
        <w:spacing w:after="0"/>
        <w:jc w:val="both"/>
        <w:rPr>
          <w:b/>
        </w:rPr>
      </w:pPr>
      <w:r>
        <w:tab/>
        <w:t xml:space="preserve">Муниципальное бюджетное образовательное учреждение дополнительного образования дворец детского (юношеского) творчества </w:t>
      </w:r>
      <w:proofErr w:type="gramStart"/>
      <w:r>
        <w:t>г</w:t>
      </w:r>
      <w:proofErr w:type="gramEnd"/>
      <w:r>
        <w:t xml:space="preserve">. Туймазы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— многопрофильное учреждение  дополнительного образования детей.</w:t>
      </w:r>
    </w:p>
    <w:p w:rsidR="00F867AF" w:rsidRDefault="00F867AF">
      <w:pPr>
        <w:spacing w:after="0"/>
        <w:jc w:val="both"/>
        <w:rPr>
          <w:b/>
        </w:rPr>
      </w:pPr>
      <w:r>
        <w:rPr>
          <w:b/>
        </w:rPr>
        <w:tab/>
        <w:t xml:space="preserve">Цель – </w:t>
      </w:r>
      <w:r>
        <w:t>создание социально-педагогических условий для гармоничного и всестороннего  творческого развития личности воспитанников, реализация их творческих способностей в системе взаимодействия общего и дополнительного образования, формирующего систему социальной защиты молодежи, адаптации к современным условиям жизни в обществе, в социуме.</w:t>
      </w:r>
    </w:p>
    <w:p w:rsidR="00F867AF" w:rsidRDefault="00F867AF">
      <w:pPr>
        <w:spacing w:after="0"/>
        <w:jc w:val="both"/>
      </w:pPr>
      <w:r>
        <w:rPr>
          <w:b/>
        </w:rPr>
        <w:t>Задачи</w:t>
      </w:r>
      <w:r>
        <w:t>: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Изучение социума с учетом социального заказа родителей и удовлетворение потребностей школьников в реализации творческих способностей средствами дополнительного образования и создание условий для эффективного использования ресурсов организаций дополнительного образования в интересах школы, семьи и общества;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Обеспечение межведомственных</w:t>
      </w:r>
      <w:r w:rsidR="005B4241">
        <w:t xml:space="preserve"> связей, сотрудничество МБОУ ДО</w:t>
      </w:r>
      <w:r>
        <w:t xml:space="preserve"> Д</w:t>
      </w:r>
      <w:proofErr w:type="gramStart"/>
      <w:r>
        <w:t>Д(</w:t>
      </w:r>
      <w:proofErr w:type="gramEnd"/>
      <w:r>
        <w:t>Ю)Т с другими образовательными учреждениями города и района с целью повышения качества воспитания школьников, профилактики асоциального поведения детей и подростков;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Создание необходимых условий для организации непрерывного повышения квалификации педагогических работников, программно-методическое обеспечение и укрепление кадрового потенциала Д</w:t>
      </w:r>
      <w:proofErr w:type="gramStart"/>
      <w:r>
        <w:t>Д(</w:t>
      </w:r>
      <w:proofErr w:type="gramEnd"/>
      <w:r>
        <w:t>Ю)Т, развитие инновационной образовательной деятельности, изучение и внедрение передового педагогического опыта;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Совершенствование системы подготовки педагогических кадров по работе с одаренными детьми.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Расширение спектра услуг, ориентированных не только на общее, но и профессионально-ориентированное дополнительное образование;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Материально-техническое обеспечение для модернизации содержания современного дополнительного образования;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proofErr w:type="gramStart"/>
      <w:r>
        <w:t xml:space="preserve">Увеличение количества детей, участвующих в международных, всероссийских, республиканских конкурсах, соревнованиях, олимпиадах спортивного, эколого-биологического, туристско-краеведческого, технического, художественно-эстетического направлений; </w:t>
      </w:r>
      <w:proofErr w:type="gramEnd"/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</w:pPr>
      <w:r>
        <w:t>разработка и проведение системы специальных мероприятий, посвященных 70-летию Победы в ВОВ, направленных на формирование нравственно-патриотического воспитания подрастающего поколения.</w:t>
      </w:r>
    </w:p>
    <w:p w:rsidR="00F867AF" w:rsidRDefault="00F867AF" w:rsidP="00A90777">
      <w:pPr>
        <w:numPr>
          <w:ilvl w:val="0"/>
          <w:numId w:val="1"/>
        </w:numPr>
        <w:spacing w:after="0"/>
        <w:ind w:left="0" w:firstLine="0"/>
        <w:jc w:val="both"/>
        <w:rPr>
          <w:b/>
        </w:rPr>
      </w:pPr>
      <w:r>
        <w:t>разработка и проведение мероприятий, посвященных году</w:t>
      </w:r>
      <w:r w:rsidR="005B4241">
        <w:t xml:space="preserve"> Российского </w:t>
      </w:r>
      <w:r>
        <w:t xml:space="preserve"> </w:t>
      </w:r>
      <w:r w:rsidR="005B4241">
        <w:t xml:space="preserve">Кино, </w:t>
      </w:r>
      <w:r>
        <w:t>направленных на формирование толерантности, чувства уважения к другим народам, их традициям.</w:t>
      </w:r>
    </w:p>
    <w:p w:rsidR="00F867AF" w:rsidRDefault="00F867AF">
      <w:pPr>
        <w:spacing w:after="0"/>
        <w:jc w:val="both"/>
      </w:pPr>
      <w:r>
        <w:rPr>
          <w:b/>
        </w:rPr>
        <w:t>Проблема, над которой работает Д</w:t>
      </w:r>
      <w:proofErr w:type="gramStart"/>
      <w:r>
        <w:rPr>
          <w:b/>
        </w:rPr>
        <w:t>Д(</w:t>
      </w:r>
      <w:proofErr w:type="gramEnd"/>
      <w:r>
        <w:rPr>
          <w:b/>
        </w:rPr>
        <w:t>Ю)Т:</w:t>
      </w:r>
    </w:p>
    <w:p w:rsidR="00F867AF" w:rsidRDefault="00F867AF">
      <w:pPr>
        <w:spacing w:after="0"/>
        <w:jc w:val="both"/>
      </w:pPr>
      <w:r>
        <w:lastRenderedPageBreak/>
        <w:t>Мотивация успешности воспитанников, как фактор развития одаренности в условиях учреждения дополнительного образования.</w:t>
      </w:r>
    </w:p>
    <w:p w:rsidR="00FC29D4" w:rsidRPr="00896241" w:rsidRDefault="00F867AF" w:rsidP="00FC29D4">
      <w:pPr>
        <w:spacing w:line="360" w:lineRule="auto"/>
        <w:ind w:firstLine="720"/>
        <w:jc w:val="both"/>
      </w:pPr>
      <w:r>
        <w:tab/>
      </w:r>
      <w:r w:rsidR="00FC29D4">
        <w:t>В этом учебном году</w:t>
      </w:r>
      <w:r w:rsidR="00FC29D4" w:rsidRPr="00896241">
        <w:t xml:space="preserve"> в МБОУ ДО Д</w:t>
      </w:r>
      <w:proofErr w:type="gramStart"/>
      <w:r w:rsidR="00FC29D4" w:rsidRPr="00896241">
        <w:t>Д(</w:t>
      </w:r>
      <w:proofErr w:type="gramEnd"/>
      <w:r w:rsidR="00FC29D4" w:rsidRPr="00896241">
        <w:t>Ю)</w:t>
      </w:r>
      <w:r w:rsidR="00FC29D4">
        <w:t>Т г. Туймазы функционировали 293</w:t>
      </w:r>
      <w:r w:rsidR="00FC29D4" w:rsidRPr="00896241">
        <w:t xml:space="preserve"> объединений </w:t>
      </w:r>
      <w:r w:rsidR="00FC29D4">
        <w:t>с охватом 3753 детей. Из них 231  объединение и 2862</w:t>
      </w:r>
      <w:r w:rsidR="00FC29D4" w:rsidRPr="00896241">
        <w:t xml:space="preserve"> </w:t>
      </w:r>
      <w:r w:rsidR="00FC29D4">
        <w:t>учащихся</w:t>
      </w:r>
      <w:r w:rsidR="00FC29D4" w:rsidRPr="00896241">
        <w:t xml:space="preserve"> – в Д</w:t>
      </w:r>
      <w:proofErr w:type="gramStart"/>
      <w:r w:rsidR="00FC29D4" w:rsidRPr="00896241">
        <w:t>Д(</w:t>
      </w:r>
      <w:proofErr w:type="gramEnd"/>
      <w:r w:rsidR="00FC29D4" w:rsidRPr="00896241">
        <w:t>Ю</w:t>
      </w:r>
      <w:r w:rsidR="00FC29D4">
        <w:t>)Т, 62 объединения и 891</w:t>
      </w:r>
      <w:r w:rsidR="00FC29D4" w:rsidRPr="00896241">
        <w:t xml:space="preserve"> </w:t>
      </w:r>
      <w:r w:rsidR="00FC29D4">
        <w:t>учащийся</w:t>
      </w:r>
      <w:r w:rsidR="00FC29D4" w:rsidRPr="00896241">
        <w:t xml:space="preserve"> – в школах. С </w:t>
      </w:r>
      <w:r w:rsidR="00FC29D4">
        <w:t>ними работали  120 педагогов, 63 - основных, 57 - совместителей</w:t>
      </w:r>
      <w:r w:rsidR="00FC29D4" w:rsidRPr="00896241">
        <w:t>.</w:t>
      </w:r>
    </w:p>
    <w:p w:rsidR="00FC29D4" w:rsidRPr="00896241" w:rsidRDefault="00FC29D4" w:rsidP="00FC29D4">
      <w:pPr>
        <w:spacing w:line="360" w:lineRule="auto"/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934075" cy="2619375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96241">
        <w:tab/>
      </w:r>
    </w:p>
    <w:p w:rsidR="00FC29D4" w:rsidRPr="00896241" w:rsidRDefault="00FC29D4" w:rsidP="00FC29D4">
      <w:pPr>
        <w:spacing w:line="360" w:lineRule="auto"/>
        <w:ind w:firstLine="708"/>
        <w:jc w:val="both"/>
      </w:pPr>
      <w:r w:rsidRPr="00896241">
        <w:t xml:space="preserve">Таким образом, </w:t>
      </w:r>
      <w:r>
        <w:t>в 2015-2016</w:t>
      </w:r>
      <w:r w:rsidRPr="00896241">
        <w:t xml:space="preserve"> учебно</w:t>
      </w:r>
      <w:r>
        <w:t>м</w:t>
      </w:r>
      <w:r w:rsidRPr="00896241">
        <w:t xml:space="preserve"> год</w:t>
      </w:r>
      <w:r>
        <w:t>у</w:t>
      </w:r>
      <w:r w:rsidRPr="00896241">
        <w:t xml:space="preserve"> количество объединений на базе Д</w:t>
      </w:r>
      <w:proofErr w:type="gramStart"/>
      <w:r w:rsidRPr="00896241">
        <w:t>Д(</w:t>
      </w:r>
      <w:proofErr w:type="gramEnd"/>
      <w:r w:rsidRPr="00896241">
        <w:t xml:space="preserve">Ю)Т </w:t>
      </w:r>
      <w:r>
        <w:t>увеличилось, а на базе школ города и района уменьшилось, в связи с уменьшением количества ставок на внешних совместителей.</w:t>
      </w:r>
    </w:p>
    <w:p w:rsidR="00FC29D4" w:rsidRPr="00896241" w:rsidRDefault="00FC29D4" w:rsidP="00FC29D4">
      <w:pPr>
        <w:spacing w:line="360" w:lineRule="auto"/>
        <w:jc w:val="both"/>
      </w:pPr>
      <w:r>
        <w:tab/>
        <w:t>Кроме того, с начала учебного года</w:t>
      </w:r>
      <w:r w:rsidRPr="00896241">
        <w:t xml:space="preserve"> во Дворце детского (юношеского) творчества начали функционировать объединения</w:t>
      </w:r>
      <w:r>
        <w:t>:</w:t>
      </w:r>
      <w:r w:rsidRPr="00896241">
        <w:t xml:space="preserve"> </w:t>
      </w:r>
      <w:r>
        <w:t xml:space="preserve"> </w:t>
      </w:r>
      <w:proofErr w:type="gramStart"/>
      <w:r>
        <w:t>ШРР «Маленькое чудо» (рук.</w:t>
      </w:r>
      <w:proofErr w:type="gramEnd"/>
      <w:r>
        <w:t xml:space="preserve"> Гареева З.Д.), «Английский язык» (</w:t>
      </w:r>
      <w:proofErr w:type="spellStart"/>
      <w:r>
        <w:t>рук</w:t>
      </w:r>
      <w:proofErr w:type="gramStart"/>
      <w:r>
        <w:t>.Д</w:t>
      </w:r>
      <w:proofErr w:type="gramEnd"/>
      <w:r>
        <w:t>авыдова</w:t>
      </w:r>
      <w:proofErr w:type="spellEnd"/>
      <w:r>
        <w:t xml:space="preserve"> Н.В.).</w:t>
      </w:r>
    </w:p>
    <w:p w:rsidR="00FC29D4" w:rsidRPr="003829A4" w:rsidRDefault="00FC29D4" w:rsidP="00FC29D4">
      <w:pPr>
        <w:spacing w:line="360" w:lineRule="auto"/>
        <w:ind w:firstLine="708"/>
        <w:jc w:val="both"/>
        <w:rPr>
          <w:color w:val="000000"/>
        </w:rPr>
      </w:pPr>
      <w:r w:rsidRPr="00D5017C">
        <w:t xml:space="preserve">Среди </w:t>
      </w:r>
      <w:r w:rsidRPr="003829A4">
        <w:rPr>
          <w:color w:val="000000"/>
        </w:rPr>
        <w:t xml:space="preserve">основных педагогов – 1 </w:t>
      </w:r>
      <w:r>
        <w:rPr>
          <w:color w:val="000000"/>
        </w:rPr>
        <w:t xml:space="preserve">Отличник просвещения  РФ, 1- награжден Нагрудным знаком «Почетный работник среднего профессионального образования РФ», </w:t>
      </w:r>
      <w:r w:rsidRPr="00D5017C">
        <w:t>10</w:t>
      </w:r>
      <w:r w:rsidRPr="00D5017C">
        <w:rPr>
          <w:color w:val="C00000"/>
        </w:rPr>
        <w:t xml:space="preserve"> </w:t>
      </w:r>
      <w:r w:rsidRPr="003829A4">
        <w:rPr>
          <w:color w:val="000000"/>
        </w:rPr>
        <w:t xml:space="preserve">отличников образования РБ, </w:t>
      </w:r>
      <w:r>
        <w:rPr>
          <w:color w:val="000000"/>
        </w:rPr>
        <w:t>5</w:t>
      </w:r>
      <w:r w:rsidRPr="00D5017C">
        <w:rPr>
          <w:color w:val="C00000"/>
        </w:rPr>
        <w:t xml:space="preserve"> </w:t>
      </w:r>
      <w:r w:rsidRPr="003829A4">
        <w:rPr>
          <w:color w:val="000000"/>
        </w:rPr>
        <w:t xml:space="preserve">педагогов награждены Почетной грамотой МО РБ, </w:t>
      </w:r>
      <w:r>
        <w:rPr>
          <w:color w:val="000000"/>
        </w:rPr>
        <w:t>6</w:t>
      </w:r>
      <w:r w:rsidRPr="00D5017C">
        <w:rPr>
          <w:color w:val="C00000"/>
        </w:rPr>
        <w:t xml:space="preserve"> </w:t>
      </w:r>
      <w:r w:rsidRPr="003829A4">
        <w:rPr>
          <w:color w:val="000000"/>
        </w:rPr>
        <w:t xml:space="preserve">человек – Почетной грамотой МО РФ, </w:t>
      </w:r>
      <w:r w:rsidRPr="00D5017C">
        <w:t>1</w:t>
      </w:r>
      <w:r w:rsidRPr="003829A4">
        <w:rPr>
          <w:color w:val="000000"/>
        </w:rPr>
        <w:t xml:space="preserve"> – значком «Победитель социалистического соревнования».</w:t>
      </w:r>
    </w:p>
    <w:p w:rsidR="00FC29D4" w:rsidRPr="00617B82" w:rsidRDefault="00FC29D4" w:rsidP="00FC29D4">
      <w:pPr>
        <w:spacing w:line="360" w:lineRule="auto"/>
        <w:ind w:firstLine="708"/>
        <w:jc w:val="both"/>
      </w:pPr>
      <w:r w:rsidRPr="009123B4">
        <w:t>Высшую категорию имеют 1</w:t>
      </w:r>
      <w:r>
        <w:t>4</w:t>
      </w:r>
      <w:r w:rsidRPr="009123B4">
        <w:t xml:space="preserve"> педагогов, </w:t>
      </w:r>
      <w:r w:rsidRPr="00617B82">
        <w:t>что составляет 2</w:t>
      </w:r>
      <w:r>
        <w:t>1</w:t>
      </w:r>
      <w:r w:rsidRPr="00617B82">
        <w:t xml:space="preserve">% от числа основных педагогов, </w:t>
      </w:r>
      <w:r w:rsidRPr="009123B4">
        <w:rPr>
          <w:lang w:val="en-US"/>
        </w:rPr>
        <w:t>I</w:t>
      </w:r>
      <w:r w:rsidRPr="009123B4">
        <w:t xml:space="preserve"> категорию –</w:t>
      </w:r>
      <w:r>
        <w:t xml:space="preserve"> 33</w:t>
      </w:r>
      <w:r w:rsidRPr="009123B4">
        <w:t xml:space="preserve"> человек</w:t>
      </w:r>
      <w:r>
        <w:rPr>
          <w:color w:val="FF0000"/>
        </w:rPr>
        <w:t xml:space="preserve"> </w:t>
      </w:r>
      <w:r w:rsidRPr="00617B82">
        <w:t>(</w:t>
      </w:r>
      <w:r>
        <w:t>49</w:t>
      </w:r>
      <w:r w:rsidRPr="00617B82">
        <w:t xml:space="preserve">%), </w:t>
      </w:r>
      <w:r>
        <w:t>20</w:t>
      </w:r>
      <w:r w:rsidRPr="009123B4">
        <w:t xml:space="preserve"> человека </w:t>
      </w:r>
      <w:r w:rsidRPr="00617B82">
        <w:t>(3</w:t>
      </w:r>
      <w:r>
        <w:t>0</w:t>
      </w:r>
      <w:r w:rsidRPr="00617B82">
        <w:t>%) - не имеют категории.</w:t>
      </w:r>
    </w:p>
    <w:p w:rsidR="00FC29D4" w:rsidRDefault="00FC29D4" w:rsidP="00FC29D4">
      <w:pPr>
        <w:spacing w:line="360" w:lineRule="auto"/>
        <w:ind w:firstLine="708"/>
        <w:jc w:val="both"/>
      </w:pPr>
      <w:r w:rsidRPr="00896241">
        <w:t xml:space="preserve">За прошедший период курсы </w:t>
      </w:r>
      <w:r>
        <w:t>повышения квалификации прошли 6</w:t>
      </w:r>
      <w:r w:rsidRPr="00896241">
        <w:t xml:space="preserve"> </w:t>
      </w:r>
      <w:r>
        <w:t>педагогов дополнительного образования.</w:t>
      </w:r>
      <w:r w:rsidRPr="00896241">
        <w:t xml:space="preserve">  </w:t>
      </w:r>
    </w:p>
    <w:p w:rsidR="00FC29D4" w:rsidRDefault="00FC29D4" w:rsidP="00FC29D4">
      <w:pPr>
        <w:spacing w:line="360" w:lineRule="auto"/>
        <w:ind w:firstLine="708"/>
        <w:jc w:val="both"/>
      </w:pPr>
    </w:p>
    <w:p w:rsidR="00FC29D4" w:rsidRPr="00896241" w:rsidRDefault="00FC29D4" w:rsidP="00FC29D4">
      <w:pPr>
        <w:spacing w:line="360" w:lineRule="auto"/>
        <w:ind w:firstLine="708"/>
        <w:jc w:val="both"/>
      </w:pPr>
    </w:p>
    <w:p w:rsidR="00FC29D4" w:rsidRPr="00896241" w:rsidRDefault="00FC29D4" w:rsidP="00FC29D4">
      <w:pPr>
        <w:spacing w:line="36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314950" cy="2257425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29D4" w:rsidRDefault="00FC29D4" w:rsidP="00FC29D4">
      <w:pPr>
        <w:ind w:firstLine="708"/>
        <w:jc w:val="both"/>
      </w:pPr>
    </w:p>
    <w:p w:rsidR="00FC29D4" w:rsidRPr="0085304A" w:rsidRDefault="00FC29D4" w:rsidP="00FC29D4">
      <w:pPr>
        <w:ind w:firstLine="708"/>
        <w:jc w:val="both"/>
      </w:pPr>
      <w:r>
        <w:t>Количество</w:t>
      </w:r>
      <w:r w:rsidRPr="0085304A">
        <w:t xml:space="preserve"> педагогов</w:t>
      </w:r>
      <w:r>
        <w:t xml:space="preserve"> Д</w:t>
      </w:r>
      <w:proofErr w:type="gramStart"/>
      <w:r>
        <w:t>Д(</w:t>
      </w:r>
      <w:proofErr w:type="gramEnd"/>
      <w:r>
        <w:t xml:space="preserve">Ю)Т, имеющих высшую категорию увеличилось на 1%. </w:t>
      </w:r>
      <w:r w:rsidRPr="0085304A">
        <w:t xml:space="preserve"> </w:t>
      </w:r>
      <w:r>
        <w:t xml:space="preserve">В этом учебном году возросло количество педагогов, имеющих </w:t>
      </w:r>
      <w:r w:rsidRPr="009123B4">
        <w:rPr>
          <w:lang w:val="en-US"/>
        </w:rPr>
        <w:t>I</w:t>
      </w:r>
      <w:r w:rsidRPr="009123B4">
        <w:t xml:space="preserve"> категорию</w:t>
      </w:r>
      <w:r>
        <w:t xml:space="preserve">. В то же время уменьшилось число педагогов, не имеющих категории. Эта положительная тенденция связана с тем, что  в 2015-2016 учебном году процедуру аттестации прошли 8 педагогов дополнительного образования. </w:t>
      </w:r>
    </w:p>
    <w:p w:rsidR="00FC29D4" w:rsidRDefault="00FC29D4" w:rsidP="00FC29D4">
      <w:pPr>
        <w:ind w:firstLine="708"/>
        <w:jc w:val="both"/>
      </w:pPr>
      <w:r w:rsidRPr="00896241">
        <w:t>Из 6</w:t>
      </w:r>
      <w:r>
        <w:t>0 основных педагогов дворца 49 имеют  высшее образование (73</w:t>
      </w:r>
      <w:r w:rsidRPr="00896241">
        <w:t>%</w:t>
      </w:r>
      <w:r>
        <w:t>), 18 – средне – специальное (27</w:t>
      </w:r>
      <w:r w:rsidRPr="00896241">
        <w:t xml:space="preserve">%), </w:t>
      </w:r>
    </w:p>
    <w:p w:rsidR="00FC29D4" w:rsidRDefault="00FC29D4" w:rsidP="00FC29D4">
      <w:pPr>
        <w:jc w:val="center"/>
        <w:rPr>
          <w:b/>
        </w:rPr>
      </w:pPr>
    </w:p>
    <w:p w:rsidR="00FC29D4" w:rsidRPr="00495AD1" w:rsidRDefault="00FC29D4" w:rsidP="00FC29D4">
      <w:pPr>
        <w:jc w:val="center"/>
        <w:rPr>
          <w:b/>
        </w:rPr>
      </w:pPr>
      <w:r w:rsidRPr="00495AD1">
        <w:rPr>
          <w:b/>
        </w:rPr>
        <w:t>Образовательный уровень педагогов</w:t>
      </w:r>
      <w:r>
        <w:rPr>
          <w:b/>
        </w:rPr>
        <w:t xml:space="preserve"> 2015-2016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FC29D4" w:rsidRDefault="00FC29D4" w:rsidP="00FC29D4">
      <w:pPr>
        <w:ind w:firstLine="708"/>
        <w:jc w:val="both"/>
        <w:rPr>
          <w:color w:val="808080"/>
        </w:rPr>
      </w:pPr>
      <w:r>
        <w:rPr>
          <w:noProof/>
          <w:color w:val="808080"/>
          <w:lang w:eastAsia="ru-RU"/>
        </w:rPr>
        <w:drawing>
          <wp:inline distT="0" distB="0" distL="0" distR="0">
            <wp:extent cx="5295900" cy="18669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29D4" w:rsidRPr="00896241" w:rsidRDefault="00FC29D4" w:rsidP="00FC29D4">
      <w:pPr>
        <w:ind w:firstLine="708"/>
        <w:jc w:val="both"/>
      </w:pPr>
      <w:r>
        <w:t>Образовательный уровень педагогов Д</w:t>
      </w:r>
      <w:proofErr w:type="gramStart"/>
      <w:r>
        <w:t>Д(</w:t>
      </w:r>
      <w:proofErr w:type="gramEnd"/>
      <w:r>
        <w:t>Ю)Т, по сравнению с прошлым учебным годом, незначительно повысился.</w:t>
      </w:r>
      <w:r w:rsidRPr="00896241">
        <w:tab/>
      </w:r>
    </w:p>
    <w:p w:rsidR="00FC29D4" w:rsidRPr="00896241" w:rsidRDefault="00FC29D4" w:rsidP="00FC29D4">
      <w:pPr>
        <w:tabs>
          <w:tab w:val="num" w:pos="0"/>
        </w:tabs>
        <w:jc w:val="both"/>
      </w:pPr>
      <w:r>
        <w:tab/>
        <w:t>В 2015-2016 учебном году р</w:t>
      </w:r>
      <w:r w:rsidRPr="00896241">
        <w:t>абота с детьми велась</w:t>
      </w:r>
      <w:r>
        <w:t xml:space="preserve"> по следующим</w:t>
      </w:r>
      <w:r w:rsidRPr="00896241">
        <w:t xml:space="preserve"> направленностям:</w:t>
      </w:r>
    </w:p>
    <w:p w:rsidR="00FC29D4" w:rsidRPr="00AF3F08" w:rsidRDefault="00FC29D4" w:rsidP="00A90777">
      <w:pPr>
        <w:numPr>
          <w:ilvl w:val="0"/>
          <w:numId w:val="2"/>
        </w:numPr>
        <w:tabs>
          <w:tab w:val="clear" w:pos="502"/>
          <w:tab w:val="clear" w:pos="708"/>
          <w:tab w:val="num" w:pos="720"/>
        </w:tabs>
        <w:suppressAutoHyphens w:val="0"/>
        <w:spacing w:after="0" w:line="240" w:lineRule="auto"/>
        <w:ind w:left="720"/>
        <w:jc w:val="both"/>
        <w:rPr>
          <w:color w:val="000000"/>
        </w:rPr>
      </w:pPr>
      <w:proofErr w:type="gramStart"/>
      <w:r w:rsidRPr="00AF3F08">
        <w:rPr>
          <w:color w:val="000000"/>
        </w:rPr>
        <w:t>Художественн</w:t>
      </w:r>
      <w:r>
        <w:rPr>
          <w:color w:val="000000"/>
        </w:rPr>
        <w:t>ая</w:t>
      </w:r>
      <w:proofErr w:type="gramEnd"/>
      <w:r>
        <w:rPr>
          <w:color w:val="000000"/>
        </w:rPr>
        <w:t xml:space="preserve"> </w:t>
      </w:r>
      <w:r w:rsidRPr="00AF3F08">
        <w:rPr>
          <w:color w:val="000000"/>
        </w:rPr>
        <w:t>(</w:t>
      </w:r>
      <w:r>
        <w:rPr>
          <w:color w:val="000000"/>
        </w:rPr>
        <w:t>39</w:t>
      </w:r>
      <w:r w:rsidRPr="00AF3F08">
        <w:rPr>
          <w:color w:val="000000"/>
        </w:rPr>
        <w:t xml:space="preserve"> наименований);</w:t>
      </w:r>
    </w:p>
    <w:p w:rsidR="00FC29D4" w:rsidRPr="00AF3F08" w:rsidRDefault="00FC29D4" w:rsidP="00A90777">
      <w:pPr>
        <w:numPr>
          <w:ilvl w:val="0"/>
          <w:numId w:val="2"/>
        </w:numPr>
        <w:tabs>
          <w:tab w:val="clear" w:pos="502"/>
          <w:tab w:val="clear" w:pos="708"/>
          <w:tab w:val="num" w:pos="720"/>
        </w:tabs>
        <w:suppressAutoHyphens w:val="0"/>
        <w:spacing w:after="0" w:line="24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естественно</w:t>
      </w:r>
      <w:r w:rsidRPr="00AF3F08">
        <w:rPr>
          <w:color w:val="000000"/>
        </w:rPr>
        <w:t>научная</w:t>
      </w:r>
      <w:proofErr w:type="gramEnd"/>
      <w:r w:rsidRPr="00AF3F08">
        <w:rPr>
          <w:color w:val="000000"/>
        </w:rPr>
        <w:t xml:space="preserve">   (2 наименования);</w:t>
      </w:r>
    </w:p>
    <w:p w:rsidR="00FC29D4" w:rsidRPr="00AF3F08" w:rsidRDefault="00FC29D4" w:rsidP="00A90777">
      <w:pPr>
        <w:numPr>
          <w:ilvl w:val="0"/>
          <w:numId w:val="2"/>
        </w:numPr>
        <w:tabs>
          <w:tab w:val="clear" w:pos="502"/>
          <w:tab w:val="clear" w:pos="708"/>
          <w:tab w:val="num" w:pos="720"/>
        </w:tabs>
        <w:suppressAutoHyphens w:val="0"/>
        <w:spacing w:after="0" w:line="24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культурологическая</w:t>
      </w:r>
      <w:proofErr w:type="gramEnd"/>
      <w:r>
        <w:rPr>
          <w:color w:val="000000"/>
        </w:rPr>
        <w:t xml:space="preserve">  (9</w:t>
      </w:r>
      <w:r w:rsidRPr="00AF3F08">
        <w:rPr>
          <w:color w:val="000000"/>
        </w:rPr>
        <w:t xml:space="preserve"> наименований);</w:t>
      </w:r>
    </w:p>
    <w:p w:rsidR="00FC29D4" w:rsidRPr="00AF3F08" w:rsidRDefault="00FC29D4" w:rsidP="00A90777">
      <w:pPr>
        <w:numPr>
          <w:ilvl w:val="0"/>
          <w:numId w:val="2"/>
        </w:numPr>
        <w:tabs>
          <w:tab w:val="clear" w:pos="502"/>
          <w:tab w:val="clear" w:pos="708"/>
          <w:tab w:val="num" w:pos="720"/>
        </w:tabs>
        <w:suppressAutoHyphens w:val="0"/>
        <w:spacing w:after="0" w:line="240" w:lineRule="auto"/>
        <w:ind w:left="720"/>
        <w:jc w:val="both"/>
        <w:rPr>
          <w:color w:val="000000"/>
        </w:rPr>
      </w:pPr>
      <w:proofErr w:type="gramStart"/>
      <w:r w:rsidRPr="00AF3F08">
        <w:rPr>
          <w:color w:val="000000"/>
        </w:rPr>
        <w:t>социально-педагогическая</w:t>
      </w:r>
      <w:proofErr w:type="gramEnd"/>
      <w:r w:rsidRPr="00AF3F08">
        <w:rPr>
          <w:color w:val="000000"/>
        </w:rPr>
        <w:t xml:space="preserve">  (</w:t>
      </w:r>
      <w:r>
        <w:rPr>
          <w:color w:val="000000"/>
        </w:rPr>
        <w:t>13</w:t>
      </w:r>
      <w:r w:rsidRPr="00AF3F08">
        <w:rPr>
          <w:color w:val="000000"/>
        </w:rPr>
        <w:t xml:space="preserve"> наименований);</w:t>
      </w:r>
    </w:p>
    <w:p w:rsidR="00FC29D4" w:rsidRPr="00AF3F08" w:rsidRDefault="00FC29D4" w:rsidP="00A90777">
      <w:pPr>
        <w:numPr>
          <w:ilvl w:val="0"/>
          <w:numId w:val="2"/>
        </w:numPr>
        <w:tabs>
          <w:tab w:val="clear" w:pos="502"/>
          <w:tab w:val="clear" w:pos="708"/>
          <w:tab w:val="num" w:pos="720"/>
        </w:tabs>
        <w:suppressAutoHyphens w:val="0"/>
        <w:spacing w:after="0" w:line="240" w:lineRule="auto"/>
        <w:ind w:left="720"/>
        <w:jc w:val="both"/>
        <w:rPr>
          <w:color w:val="000000"/>
        </w:rPr>
      </w:pPr>
      <w:proofErr w:type="gramStart"/>
      <w:r w:rsidRPr="00AF3F08">
        <w:rPr>
          <w:color w:val="000000"/>
        </w:rPr>
        <w:t>физкультурно-спортивная</w:t>
      </w:r>
      <w:proofErr w:type="gramEnd"/>
      <w:r w:rsidRPr="00AF3F08">
        <w:rPr>
          <w:color w:val="000000"/>
        </w:rPr>
        <w:t xml:space="preserve"> (</w:t>
      </w:r>
      <w:r>
        <w:rPr>
          <w:color w:val="000000"/>
        </w:rPr>
        <w:t>11</w:t>
      </w:r>
      <w:r w:rsidRPr="00AF3F08">
        <w:rPr>
          <w:color w:val="000000"/>
        </w:rPr>
        <w:t xml:space="preserve"> наименований);</w:t>
      </w:r>
    </w:p>
    <w:p w:rsidR="00FC29D4" w:rsidRPr="00AF3F08" w:rsidRDefault="00FC29D4" w:rsidP="00A90777">
      <w:pPr>
        <w:numPr>
          <w:ilvl w:val="0"/>
          <w:numId w:val="2"/>
        </w:numPr>
        <w:tabs>
          <w:tab w:val="clear" w:pos="502"/>
          <w:tab w:val="clear" w:pos="708"/>
          <w:tab w:val="num" w:pos="720"/>
        </w:tabs>
        <w:suppressAutoHyphens w:val="0"/>
        <w:spacing w:after="0" w:line="240" w:lineRule="auto"/>
        <w:ind w:left="720"/>
        <w:jc w:val="both"/>
        <w:rPr>
          <w:color w:val="000000"/>
        </w:rPr>
      </w:pPr>
      <w:proofErr w:type="gramStart"/>
      <w:r w:rsidRPr="00AF3F08">
        <w:rPr>
          <w:color w:val="000000"/>
        </w:rPr>
        <w:t>военно-патриотическая</w:t>
      </w:r>
      <w:proofErr w:type="gramEnd"/>
      <w:r w:rsidRPr="00AF3F08">
        <w:rPr>
          <w:color w:val="000000"/>
        </w:rPr>
        <w:t xml:space="preserve"> (1 наименовани</w:t>
      </w:r>
      <w:r>
        <w:rPr>
          <w:color w:val="000000"/>
        </w:rPr>
        <w:t>е</w:t>
      </w:r>
      <w:r w:rsidRPr="00AF3F08">
        <w:rPr>
          <w:color w:val="000000"/>
        </w:rPr>
        <w:t>);</w:t>
      </w:r>
    </w:p>
    <w:p w:rsidR="00FC29D4" w:rsidRPr="00896241" w:rsidRDefault="00FC29D4" w:rsidP="00FC29D4">
      <w:pPr>
        <w:ind w:firstLine="360"/>
        <w:jc w:val="both"/>
      </w:pPr>
    </w:p>
    <w:p w:rsidR="00FC29D4" w:rsidRPr="00896241" w:rsidRDefault="00FC29D4" w:rsidP="00FC29D4">
      <w:pPr>
        <w:tabs>
          <w:tab w:val="num" w:pos="0"/>
        </w:tabs>
        <w:jc w:val="both"/>
      </w:pPr>
    </w:p>
    <w:p w:rsidR="00FC29D4" w:rsidRPr="00675E41" w:rsidRDefault="00FC29D4" w:rsidP="00FC29D4">
      <w:pPr>
        <w:spacing w:line="360" w:lineRule="auto"/>
        <w:ind w:left="-180" w:firstLine="180"/>
        <w:jc w:val="both"/>
      </w:pPr>
      <w:r w:rsidRPr="00896241">
        <w:t>Наибольшее количество об</w:t>
      </w:r>
      <w:r>
        <w:t>ъединений входит в художественную  направленность</w:t>
      </w:r>
      <w:r w:rsidRPr="00896241">
        <w:t>. Это связано с повышенным интересом детей к данным видам деятельности и большим спросом родительской общественности.</w:t>
      </w:r>
      <w:r>
        <w:t xml:space="preserve"> </w:t>
      </w:r>
      <w:r w:rsidRPr="00675E41">
        <w:t xml:space="preserve">Наименьшее количество объединений в </w:t>
      </w:r>
      <w:r>
        <w:t>военно-патриотической</w:t>
      </w:r>
      <w:r w:rsidRPr="00675E41">
        <w:t xml:space="preserve"> направлен</w:t>
      </w:r>
      <w:r>
        <w:t>ности</w:t>
      </w:r>
      <w:r w:rsidRPr="00675E41">
        <w:t xml:space="preserve">. </w:t>
      </w:r>
    </w:p>
    <w:p w:rsidR="00FC29D4" w:rsidRPr="00C471C1" w:rsidRDefault="00FC29D4" w:rsidP="00FC29D4">
      <w:pPr>
        <w:spacing w:line="360" w:lineRule="auto"/>
        <w:jc w:val="both"/>
      </w:pPr>
      <w:r w:rsidRPr="00A77F5D">
        <w:t>Реали</w:t>
      </w:r>
      <w:r w:rsidRPr="00C471C1">
        <w:t xml:space="preserve">зованы  образовательные программы </w:t>
      </w:r>
      <w:r>
        <w:t>75</w:t>
      </w:r>
      <w:r w:rsidRPr="00C471C1">
        <w:t xml:space="preserve"> наименований на следующих уровнях:</w:t>
      </w:r>
    </w:p>
    <w:p w:rsidR="00FC29D4" w:rsidRPr="00EF01EA" w:rsidRDefault="00FC29D4" w:rsidP="00FC29D4">
      <w:pPr>
        <w:spacing w:line="360" w:lineRule="auto"/>
        <w:jc w:val="both"/>
      </w:pPr>
      <w:r w:rsidRPr="00C471C1">
        <w:t xml:space="preserve">- дошкольного </w:t>
      </w:r>
      <w:r w:rsidRPr="00EF01EA">
        <w:t xml:space="preserve">образования – </w:t>
      </w:r>
      <w:r>
        <w:t>31</w:t>
      </w:r>
      <w:r w:rsidRPr="00EF01EA">
        <w:t xml:space="preserve"> %;</w:t>
      </w:r>
    </w:p>
    <w:p w:rsidR="00FC29D4" w:rsidRPr="00EF01EA" w:rsidRDefault="00FC29D4" w:rsidP="00FC29D4">
      <w:pPr>
        <w:spacing w:line="360" w:lineRule="auto"/>
        <w:jc w:val="both"/>
      </w:pPr>
      <w:r w:rsidRPr="00EF01EA">
        <w:t xml:space="preserve">- начального общего образования – </w:t>
      </w:r>
      <w:r>
        <w:t>31</w:t>
      </w:r>
      <w:r w:rsidRPr="00EF01EA">
        <w:t xml:space="preserve"> %;</w:t>
      </w:r>
    </w:p>
    <w:p w:rsidR="00FC29D4" w:rsidRPr="00EF01EA" w:rsidRDefault="00FC29D4" w:rsidP="00FC29D4">
      <w:pPr>
        <w:spacing w:line="360" w:lineRule="auto"/>
        <w:jc w:val="both"/>
      </w:pPr>
      <w:r w:rsidRPr="00EF01EA">
        <w:t xml:space="preserve">- основного общего образования – </w:t>
      </w:r>
      <w:r>
        <w:t>27</w:t>
      </w:r>
      <w:r w:rsidRPr="00EF01EA">
        <w:t xml:space="preserve"> %;</w:t>
      </w:r>
    </w:p>
    <w:p w:rsidR="00FC29D4" w:rsidRPr="00EF01EA" w:rsidRDefault="00FC29D4" w:rsidP="00FC29D4">
      <w:pPr>
        <w:spacing w:line="360" w:lineRule="auto"/>
        <w:jc w:val="both"/>
      </w:pPr>
      <w:r w:rsidRPr="00EF01EA">
        <w:t xml:space="preserve">- среднего полного образования – </w:t>
      </w:r>
      <w:r>
        <w:t>11</w:t>
      </w:r>
      <w:r w:rsidRPr="00EF01EA">
        <w:t xml:space="preserve"> %.</w:t>
      </w:r>
    </w:p>
    <w:p w:rsidR="00FC29D4" w:rsidRPr="00896241" w:rsidRDefault="00FC29D4" w:rsidP="00FC29D4">
      <w:pPr>
        <w:spacing w:line="360" w:lineRule="auto"/>
        <w:ind w:firstLine="720"/>
        <w:jc w:val="center"/>
      </w:pPr>
    </w:p>
    <w:p w:rsidR="00FC29D4" w:rsidRDefault="00FC29D4" w:rsidP="00FC29D4">
      <w:pPr>
        <w:ind w:firstLine="720"/>
        <w:jc w:val="both"/>
      </w:pPr>
    </w:p>
    <w:p w:rsidR="00FC29D4" w:rsidRDefault="00FC29D4" w:rsidP="00FC29D4">
      <w:pPr>
        <w:ind w:firstLine="720"/>
        <w:jc w:val="center"/>
        <w:rPr>
          <w:b/>
        </w:rPr>
      </w:pPr>
      <w:r>
        <w:rPr>
          <w:b/>
        </w:rPr>
        <w:t>Показатели уровня реализации программ</w:t>
      </w:r>
    </w:p>
    <w:p w:rsidR="00FC29D4" w:rsidRPr="00AA6588" w:rsidRDefault="00FC29D4" w:rsidP="00FC29D4">
      <w:pPr>
        <w:ind w:firstLine="720"/>
        <w:jc w:val="center"/>
        <w:rPr>
          <w:b/>
        </w:rPr>
      </w:pPr>
    </w:p>
    <w:p w:rsidR="00FC29D4" w:rsidRDefault="00FC29D4" w:rsidP="00FC29D4">
      <w:pPr>
        <w:ind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5219700" cy="22574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29D4" w:rsidRDefault="00FC29D4" w:rsidP="00FC29D4">
      <w:pPr>
        <w:ind w:firstLine="720"/>
        <w:jc w:val="both"/>
      </w:pPr>
    </w:p>
    <w:p w:rsidR="00FC29D4" w:rsidRPr="00675E41" w:rsidRDefault="00FC29D4" w:rsidP="00FC29D4">
      <w:pPr>
        <w:ind w:left="49" w:hanging="49"/>
        <w:jc w:val="both"/>
      </w:pPr>
      <w:r w:rsidRPr="00675E41">
        <w:tab/>
        <w:t xml:space="preserve"> </w:t>
      </w:r>
      <w:r w:rsidRPr="004B4D11">
        <w:tab/>
      </w:r>
    </w:p>
    <w:p w:rsidR="00FC29D4" w:rsidRPr="00C471C1" w:rsidRDefault="00FC29D4" w:rsidP="00FC29D4">
      <w:pPr>
        <w:jc w:val="center"/>
        <w:rPr>
          <w:b/>
          <w:color w:val="000000"/>
        </w:rPr>
      </w:pPr>
      <w:r w:rsidRPr="00A77F5D">
        <w:rPr>
          <w:b/>
        </w:rPr>
        <w:lastRenderedPageBreak/>
        <w:t>Организац</w:t>
      </w:r>
      <w:r w:rsidRPr="00C471C1">
        <w:rPr>
          <w:b/>
          <w:color w:val="000000"/>
        </w:rPr>
        <w:t>ионно – массовая работа.</w:t>
      </w:r>
    </w:p>
    <w:p w:rsidR="00FC29D4" w:rsidRPr="000B59FE" w:rsidRDefault="00FC29D4" w:rsidP="00FC29D4">
      <w:pPr>
        <w:ind w:firstLine="708"/>
        <w:jc w:val="both"/>
        <w:rPr>
          <w:color w:val="000000"/>
        </w:rPr>
      </w:pPr>
      <w:r w:rsidRPr="000B59FE">
        <w:rPr>
          <w:color w:val="000000"/>
        </w:rPr>
        <w:t>Массовые мероприятия по праву являются благоприятным воспитательным потенциалом для удовлетворения потребностей детей и молодежи в</w:t>
      </w:r>
      <w:r w:rsidRPr="000B59FE">
        <w:rPr>
          <w:b/>
          <w:color w:val="000000"/>
        </w:rPr>
        <w:t xml:space="preserve"> </w:t>
      </w:r>
      <w:r w:rsidRPr="000B59FE">
        <w:rPr>
          <w:color w:val="000000"/>
        </w:rPr>
        <w:t xml:space="preserve">творчестве.  </w:t>
      </w:r>
      <w:proofErr w:type="spellStart"/>
      <w:r w:rsidRPr="000B59FE">
        <w:rPr>
          <w:color w:val="000000"/>
        </w:rPr>
        <w:t>Культурно-досуговая</w:t>
      </w:r>
      <w:proofErr w:type="spellEnd"/>
      <w:r w:rsidRPr="000B59FE">
        <w:rPr>
          <w:color w:val="000000"/>
        </w:rPr>
        <w:t xml:space="preserve"> деятельность по праву является благоприятным воспитательным потенциалом для удовлетворения потребностей детей и молодежи в</w:t>
      </w:r>
      <w:r w:rsidRPr="000B59FE">
        <w:rPr>
          <w:b/>
          <w:color w:val="000000"/>
        </w:rPr>
        <w:t xml:space="preserve"> </w:t>
      </w:r>
      <w:r w:rsidRPr="000B59FE">
        <w:rPr>
          <w:color w:val="000000"/>
        </w:rPr>
        <w:t>творческом самовыражении, духовно-культурном росте, интеллектуальном и физическом самосовершенствовании.</w:t>
      </w:r>
    </w:p>
    <w:p w:rsidR="00FC29D4" w:rsidRDefault="00FC29D4" w:rsidP="00FC29D4">
      <w:pPr>
        <w:ind w:firstLine="708"/>
        <w:jc w:val="both"/>
        <w:rPr>
          <w:color w:val="000000"/>
        </w:rPr>
      </w:pPr>
      <w:r w:rsidRPr="000B59FE">
        <w:rPr>
          <w:color w:val="000000"/>
        </w:rPr>
        <w:t>Ежегодно организационно-массовый отдел организует и проводит большое количество мероприятий городского, районного и республиканского уровня для обучающихся образовательных учреждений,  для жителей города и района.</w:t>
      </w:r>
      <w:r>
        <w:rPr>
          <w:color w:val="000000"/>
        </w:rPr>
        <w:t xml:space="preserve"> </w:t>
      </w:r>
    </w:p>
    <w:p w:rsidR="00FC29D4" w:rsidRPr="000B59FE" w:rsidRDefault="00FC29D4" w:rsidP="00FC29D4">
      <w:pPr>
        <w:jc w:val="both"/>
        <w:rPr>
          <w:color w:val="000000"/>
        </w:rPr>
      </w:pPr>
      <w:r w:rsidRPr="000B59FE">
        <w:rPr>
          <w:color w:val="000000"/>
        </w:rPr>
        <w:t xml:space="preserve">         Сотрудники отдела направляют свою работу на популяризацию основных форм </w:t>
      </w:r>
      <w:proofErr w:type="spellStart"/>
      <w:r w:rsidRPr="000B59FE">
        <w:rPr>
          <w:color w:val="000000"/>
        </w:rPr>
        <w:t>культурно-досуговой</w:t>
      </w:r>
      <w:proofErr w:type="spellEnd"/>
      <w:r w:rsidRPr="000B59FE">
        <w:rPr>
          <w:color w:val="000000"/>
        </w:rPr>
        <w:t xml:space="preserve"> деятельности. Одной из массовых форм является театрализованный праздник. Ежегодно </w:t>
      </w:r>
      <w:r>
        <w:rPr>
          <w:color w:val="000000"/>
        </w:rPr>
        <w:t xml:space="preserve">нами </w:t>
      </w:r>
      <w:r w:rsidRPr="000B59FE">
        <w:rPr>
          <w:color w:val="000000"/>
        </w:rPr>
        <w:t xml:space="preserve">в ЦПКиО организуются и проводятся районные и городские мероприятия: </w:t>
      </w:r>
      <w:r w:rsidRPr="000B59FE">
        <w:rPr>
          <w:b/>
          <w:i/>
          <w:color w:val="000000"/>
        </w:rPr>
        <w:t>"День знаний", "День защиты детей".</w:t>
      </w:r>
      <w:r w:rsidRPr="000B59FE">
        <w:rPr>
          <w:b/>
          <w:i/>
          <w:color w:val="000000"/>
        </w:rPr>
        <w:br/>
      </w:r>
      <w:r w:rsidRPr="000B59FE">
        <w:rPr>
          <w:color w:val="000000"/>
        </w:rPr>
        <w:t xml:space="preserve">        Программы театрализованных праздников отличаются динамичностью, разнообразием сюжетных линий, музыкальностью и активным массовым участием детей и подростков. По-прежнему большой популярностью пользуются </w:t>
      </w:r>
      <w:r w:rsidRPr="000B59FE">
        <w:rPr>
          <w:b/>
          <w:i/>
          <w:color w:val="000000"/>
        </w:rPr>
        <w:t>новогодние театрализованные утренники, «Бал сказочных героев», «Игры КВН»</w:t>
      </w:r>
      <w:r w:rsidRPr="000B59FE">
        <w:rPr>
          <w:color w:val="000000"/>
        </w:rPr>
        <w:t>, которые проходят в Д</w:t>
      </w:r>
      <w:proofErr w:type="gramStart"/>
      <w:r w:rsidRPr="000B59FE">
        <w:rPr>
          <w:color w:val="000000"/>
        </w:rPr>
        <w:t>Д(</w:t>
      </w:r>
      <w:proofErr w:type="gramEnd"/>
      <w:r w:rsidRPr="000B59FE">
        <w:rPr>
          <w:color w:val="000000"/>
        </w:rPr>
        <w:t>Ю)Т.</w:t>
      </w:r>
    </w:p>
    <w:p w:rsidR="00FC29D4" w:rsidRPr="000B59FE" w:rsidRDefault="00FC29D4" w:rsidP="00FC29D4">
      <w:pPr>
        <w:ind w:firstLine="708"/>
        <w:jc w:val="both"/>
        <w:rPr>
          <w:color w:val="000000"/>
        </w:rPr>
      </w:pPr>
      <w:r w:rsidRPr="000B59FE">
        <w:rPr>
          <w:color w:val="000000"/>
        </w:rPr>
        <w:t>Своеобразной  визитной карточкой Дворца являются следующие мероприятия:</w:t>
      </w:r>
    </w:p>
    <w:p w:rsidR="00FC29D4" w:rsidRPr="000B59FE" w:rsidRDefault="00FC29D4" w:rsidP="00FC29D4">
      <w:pPr>
        <w:jc w:val="both"/>
        <w:rPr>
          <w:color w:val="000000"/>
        </w:rPr>
      </w:pPr>
      <w:r w:rsidRPr="000B59FE">
        <w:rPr>
          <w:color w:val="000000"/>
        </w:rPr>
        <w:t xml:space="preserve">-  </w:t>
      </w:r>
      <w:r w:rsidRPr="000B59FE">
        <w:rPr>
          <w:b/>
          <w:i/>
          <w:color w:val="000000"/>
        </w:rPr>
        <w:t>«День открытых дверей»</w:t>
      </w:r>
      <w:r w:rsidRPr="000B59FE">
        <w:rPr>
          <w:color w:val="000000"/>
        </w:rPr>
        <w:t>,</w:t>
      </w:r>
    </w:p>
    <w:p w:rsidR="00FC29D4" w:rsidRPr="000B59FE" w:rsidRDefault="00FC29D4" w:rsidP="00FC29D4">
      <w:pPr>
        <w:jc w:val="both"/>
        <w:rPr>
          <w:b/>
          <w:i/>
          <w:color w:val="000000"/>
        </w:rPr>
      </w:pPr>
      <w:r w:rsidRPr="000B59FE">
        <w:rPr>
          <w:color w:val="000000"/>
        </w:rPr>
        <w:t xml:space="preserve">- </w:t>
      </w:r>
      <w:r w:rsidRPr="000B59FE">
        <w:rPr>
          <w:b/>
          <w:i/>
          <w:color w:val="000000"/>
        </w:rPr>
        <w:t>Игры  КВН;</w:t>
      </w:r>
    </w:p>
    <w:p w:rsidR="00FC29D4" w:rsidRPr="000B59FE" w:rsidRDefault="00FC29D4" w:rsidP="00FC29D4">
      <w:pPr>
        <w:jc w:val="both"/>
        <w:rPr>
          <w:b/>
          <w:i/>
          <w:color w:val="000000"/>
        </w:rPr>
      </w:pPr>
      <w:r w:rsidRPr="000B59FE">
        <w:rPr>
          <w:b/>
          <w:i/>
          <w:color w:val="000000"/>
        </w:rPr>
        <w:t>- Новогодние утренники;</w:t>
      </w:r>
    </w:p>
    <w:p w:rsidR="00FC29D4" w:rsidRPr="000B59FE" w:rsidRDefault="00FC29D4" w:rsidP="00FC29D4">
      <w:pPr>
        <w:jc w:val="both"/>
        <w:rPr>
          <w:color w:val="000000"/>
        </w:rPr>
      </w:pPr>
      <w:r w:rsidRPr="000B59FE">
        <w:rPr>
          <w:b/>
          <w:i/>
          <w:color w:val="000000"/>
        </w:rPr>
        <w:t>- «Праздник Детства»;</w:t>
      </w:r>
    </w:p>
    <w:p w:rsidR="00FC29D4" w:rsidRPr="000B59FE" w:rsidRDefault="00FC29D4" w:rsidP="00FC29D4">
      <w:pPr>
        <w:jc w:val="both"/>
        <w:rPr>
          <w:b/>
          <w:i/>
          <w:color w:val="000000"/>
        </w:rPr>
      </w:pPr>
      <w:r w:rsidRPr="000B59FE">
        <w:rPr>
          <w:color w:val="000000"/>
        </w:rPr>
        <w:t xml:space="preserve">-  </w:t>
      </w:r>
      <w:r w:rsidRPr="000B59FE">
        <w:rPr>
          <w:b/>
          <w:i/>
          <w:color w:val="000000"/>
        </w:rPr>
        <w:t xml:space="preserve">мероприятие, посвященное Всемирному Дню  борьбы со </w:t>
      </w:r>
      <w:proofErr w:type="spellStart"/>
      <w:r w:rsidRPr="000B59FE">
        <w:rPr>
          <w:b/>
          <w:i/>
          <w:color w:val="000000"/>
        </w:rPr>
        <w:t>СПИДом</w:t>
      </w:r>
      <w:proofErr w:type="spellEnd"/>
      <w:r w:rsidRPr="000B59FE">
        <w:rPr>
          <w:b/>
          <w:i/>
          <w:color w:val="000000"/>
        </w:rPr>
        <w:t>;</w:t>
      </w:r>
    </w:p>
    <w:p w:rsidR="00FC29D4" w:rsidRPr="000B59FE" w:rsidRDefault="00FC29D4" w:rsidP="00FC29D4">
      <w:pPr>
        <w:jc w:val="both"/>
        <w:rPr>
          <w:b/>
          <w:i/>
          <w:color w:val="000000"/>
        </w:rPr>
      </w:pPr>
      <w:r w:rsidRPr="000B59FE">
        <w:rPr>
          <w:color w:val="000000"/>
        </w:rPr>
        <w:t xml:space="preserve">- </w:t>
      </w:r>
      <w:r w:rsidRPr="000B59FE">
        <w:rPr>
          <w:b/>
          <w:i/>
          <w:color w:val="000000"/>
        </w:rPr>
        <w:t>Районный конкурс популярной  музыки</w:t>
      </w:r>
      <w:r w:rsidRPr="000B59FE">
        <w:rPr>
          <w:color w:val="000000"/>
        </w:rPr>
        <w:t xml:space="preserve"> </w:t>
      </w:r>
      <w:r w:rsidRPr="000B59FE">
        <w:rPr>
          <w:b/>
          <w:i/>
          <w:color w:val="000000"/>
        </w:rPr>
        <w:t>«Планета Детства»;</w:t>
      </w:r>
    </w:p>
    <w:p w:rsidR="00FC29D4" w:rsidRPr="000B59FE" w:rsidRDefault="00FC29D4" w:rsidP="00FC29D4">
      <w:pPr>
        <w:jc w:val="both"/>
        <w:rPr>
          <w:b/>
          <w:i/>
          <w:color w:val="000000"/>
        </w:rPr>
      </w:pPr>
      <w:r w:rsidRPr="000B59FE">
        <w:rPr>
          <w:b/>
          <w:i/>
          <w:color w:val="000000"/>
        </w:rPr>
        <w:t>- «Бал сказочных героев»;</w:t>
      </w:r>
    </w:p>
    <w:p w:rsidR="00FC29D4" w:rsidRPr="000B59FE" w:rsidRDefault="00FC29D4" w:rsidP="00FC29D4">
      <w:pPr>
        <w:jc w:val="both"/>
        <w:rPr>
          <w:b/>
          <w:i/>
          <w:color w:val="000000"/>
        </w:rPr>
      </w:pPr>
      <w:r w:rsidRPr="000B59FE">
        <w:rPr>
          <w:b/>
          <w:i/>
          <w:color w:val="000000"/>
        </w:rPr>
        <w:t>- праздник, посвященный Дню Знаний.</w:t>
      </w:r>
    </w:p>
    <w:p w:rsidR="00FC29D4" w:rsidRPr="000B59FE" w:rsidRDefault="00FC29D4" w:rsidP="00FC29D4">
      <w:pPr>
        <w:ind w:right="74" w:firstLine="708"/>
        <w:jc w:val="both"/>
        <w:rPr>
          <w:color w:val="000000"/>
        </w:rPr>
      </w:pPr>
      <w:r>
        <w:rPr>
          <w:color w:val="000000"/>
        </w:rPr>
        <w:t xml:space="preserve">Десятый </w:t>
      </w:r>
      <w:r w:rsidRPr="002F1F10">
        <w:rPr>
          <w:color w:val="000000"/>
        </w:rPr>
        <w:t>год</w:t>
      </w:r>
      <w:r w:rsidRPr="006A1B20">
        <w:rPr>
          <w:color w:val="FF0000"/>
        </w:rPr>
        <w:t xml:space="preserve"> </w:t>
      </w:r>
      <w:r w:rsidRPr="000B59FE">
        <w:rPr>
          <w:color w:val="000000"/>
        </w:rPr>
        <w:t xml:space="preserve">подряд первого сентября </w:t>
      </w:r>
      <w:r w:rsidRPr="002F1F10">
        <w:t xml:space="preserve">для учащихся начальных классов школ города  </w:t>
      </w:r>
      <w:r>
        <w:t>проводится</w:t>
      </w:r>
      <w:r w:rsidRPr="002F1F10">
        <w:t xml:space="preserve"> театрализованный праздник</w:t>
      </w:r>
      <w:r>
        <w:t xml:space="preserve"> </w:t>
      </w:r>
      <w:r w:rsidRPr="002F1F10">
        <w:rPr>
          <w:b/>
          <w:i/>
        </w:rPr>
        <w:t>«Посвящение в первоклассники»,</w:t>
      </w:r>
      <w:r w:rsidRPr="002F1F10">
        <w:t xml:space="preserve"> посвященны</w:t>
      </w:r>
      <w:r>
        <w:t>й началу нового  учебного года.</w:t>
      </w:r>
      <w:r>
        <w:rPr>
          <w:sz w:val="28"/>
        </w:rPr>
        <w:t xml:space="preserve"> </w:t>
      </w:r>
      <w:r w:rsidRPr="000B59FE">
        <w:rPr>
          <w:color w:val="000000"/>
        </w:rPr>
        <w:t xml:space="preserve">Мероприятие  проводилось в рамках проекта </w:t>
      </w:r>
      <w:r w:rsidRPr="000B59FE">
        <w:rPr>
          <w:b/>
          <w:color w:val="000000"/>
        </w:rPr>
        <w:t>«ИСТОК» (Игровые Современные Технологии – Образование и Креативность)</w:t>
      </w:r>
      <w:r w:rsidRPr="000B59FE">
        <w:rPr>
          <w:color w:val="000000"/>
        </w:rPr>
        <w:t xml:space="preserve">. Проект направлен на использование в мероприятиях отдела современных игровых технологий  для образования детей и воспитания в них творческого подхода к любому делу. </w:t>
      </w:r>
    </w:p>
    <w:p w:rsidR="00FC29D4" w:rsidRPr="000B59FE" w:rsidRDefault="00FC29D4" w:rsidP="00FC29D4">
      <w:pPr>
        <w:ind w:right="74" w:firstLine="708"/>
        <w:jc w:val="both"/>
        <w:rPr>
          <w:color w:val="000000"/>
        </w:rPr>
      </w:pPr>
      <w:r w:rsidRPr="000B59FE">
        <w:rPr>
          <w:color w:val="000000"/>
        </w:rPr>
        <w:t>В рамках данного проекта в течение года также были организованы и проведены следующие мероприятия:</w:t>
      </w:r>
    </w:p>
    <w:p w:rsidR="00FC29D4" w:rsidRPr="000B59FE" w:rsidRDefault="00FC29D4" w:rsidP="00FC29D4">
      <w:pPr>
        <w:ind w:right="74"/>
        <w:jc w:val="both"/>
        <w:rPr>
          <w:b/>
          <w:i/>
          <w:color w:val="000000"/>
        </w:rPr>
      </w:pPr>
      <w:r w:rsidRPr="000B59FE">
        <w:rPr>
          <w:b/>
          <w:color w:val="000000"/>
        </w:rPr>
        <w:lastRenderedPageBreak/>
        <w:t xml:space="preserve">- </w:t>
      </w:r>
      <w:r w:rsidRPr="000B59FE">
        <w:rPr>
          <w:b/>
          <w:i/>
          <w:color w:val="000000"/>
        </w:rPr>
        <w:t>День открытых дверей;</w:t>
      </w:r>
    </w:p>
    <w:p w:rsidR="00FC29D4" w:rsidRPr="000B59FE" w:rsidRDefault="00FC29D4" w:rsidP="00FC29D4">
      <w:pPr>
        <w:ind w:right="74"/>
        <w:jc w:val="both"/>
        <w:rPr>
          <w:i/>
          <w:color w:val="000000"/>
        </w:rPr>
      </w:pPr>
      <w:r w:rsidRPr="000B59FE">
        <w:rPr>
          <w:b/>
          <w:i/>
          <w:color w:val="000000"/>
        </w:rPr>
        <w:t>- Новогодние утренники</w:t>
      </w:r>
      <w:r w:rsidRPr="000B59FE">
        <w:rPr>
          <w:i/>
          <w:color w:val="000000"/>
        </w:rPr>
        <w:t xml:space="preserve"> </w:t>
      </w:r>
      <w:r w:rsidRPr="00FC4BAF">
        <w:rPr>
          <w:i/>
        </w:rPr>
        <w:t>(2</w:t>
      </w:r>
      <w:r>
        <w:rPr>
          <w:i/>
        </w:rPr>
        <w:t>1</w:t>
      </w:r>
      <w:r w:rsidRPr="000B59FE">
        <w:rPr>
          <w:i/>
          <w:color w:val="FF0000"/>
        </w:rPr>
        <w:t xml:space="preserve"> </w:t>
      </w:r>
      <w:r w:rsidRPr="000B59FE">
        <w:rPr>
          <w:i/>
          <w:color w:val="000000"/>
        </w:rPr>
        <w:t>утр</w:t>
      </w:r>
      <w:r>
        <w:rPr>
          <w:i/>
          <w:color w:val="000000"/>
        </w:rPr>
        <w:t>енник</w:t>
      </w:r>
      <w:r w:rsidRPr="000B59FE">
        <w:rPr>
          <w:i/>
          <w:color w:val="000000"/>
        </w:rPr>
        <w:t>);</w:t>
      </w:r>
    </w:p>
    <w:p w:rsidR="00FC29D4" w:rsidRPr="000B59FE" w:rsidRDefault="00FC29D4" w:rsidP="00FC29D4">
      <w:pPr>
        <w:ind w:right="74"/>
        <w:jc w:val="both"/>
        <w:rPr>
          <w:b/>
          <w:i/>
          <w:color w:val="000000"/>
        </w:rPr>
      </w:pPr>
      <w:r w:rsidRPr="000B59FE">
        <w:rPr>
          <w:b/>
          <w:i/>
          <w:color w:val="000000"/>
        </w:rPr>
        <w:t>- новогодний конкурс для младших школьников «Бал сказочных героев»;</w:t>
      </w:r>
    </w:p>
    <w:p w:rsidR="00FC29D4" w:rsidRPr="000B59FE" w:rsidRDefault="00FC29D4" w:rsidP="00FC29D4">
      <w:pPr>
        <w:ind w:right="74"/>
        <w:jc w:val="both"/>
        <w:rPr>
          <w:b/>
          <w:color w:val="000000"/>
        </w:rPr>
      </w:pPr>
      <w:r w:rsidRPr="000B59FE">
        <w:rPr>
          <w:b/>
          <w:i/>
          <w:color w:val="000000"/>
        </w:rPr>
        <w:t>- «Праздник Детства», посвященный Дню защиты детей</w:t>
      </w:r>
      <w:r w:rsidRPr="000B59FE">
        <w:rPr>
          <w:b/>
          <w:color w:val="000000"/>
        </w:rPr>
        <w:t>.</w:t>
      </w:r>
    </w:p>
    <w:p w:rsidR="00FC29D4" w:rsidRPr="00CB7D4A" w:rsidRDefault="00FC29D4" w:rsidP="00FC29D4">
      <w:pPr>
        <w:ind w:right="74" w:firstLine="708"/>
        <w:jc w:val="both"/>
      </w:pPr>
      <w:r w:rsidRPr="00CB7D4A">
        <w:t xml:space="preserve"> </w:t>
      </w:r>
      <w:r w:rsidRPr="00CB7D4A">
        <w:rPr>
          <w:b/>
          <w:i/>
        </w:rPr>
        <w:t>«Д</w:t>
      </w:r>
      <w:r>
        <w:rPr>
          <w:b/>
          <w:i/>
        </w:rPr>
        <w:t>ни</w:t>
      </w:r>
      <w:r w:rsidRPr="00CB7D4A">
        <w:rPr>
          <w:b/>
          <w:i/>
        </w:rPr>
        <w:t xml:space="preserve"> открытых дверей»</w:t>
      </w:r>
      <w:r w:rsidRPr="00CB7D4A">
        <w:t xml:space="preserve"> состоял</w:t>
      </w:r>
      <w:r>
        <w:t>ись</w:t>
      </w:r>
      <w:r w:rsidRPr="00CB7D4A">
        <w:t xml:space="preserve"> </w:t>
      </w:r>
      <w:r w:rsidRPr="005F4E9D">
        <w:rPr>
          <w:b/>
        </w:rPr>
        <w:t>7,8,9</w:t>
      </w:r>
      <w:r>
        <w:rPr>
          <w:b/>
          <w:i/>
        </w:rPr>
        <w:t xml:space="preserve"> сентября 2015</w:t>
      </w:r>
      <w:r w:rsidRPr="00CB7D4A">
        <w:rPr>
          <w:b/>
          <w:i/>
        </w:rPr>
        <w:t xml:space="preserve"> года. </w:t>
      </w:r>
      <w:r w:rsidRPr="00CB7D4A">
        <w:t xml:space="preserve">В течение </w:t>
      </w:r>
      <w:r>
        <w:t>тре</w:t>
      </w:r>
      <w:r w:rsidRPr="00CB7D4A">
        <w:t>х дней учащиеся школ города, педагоги и родители имели возможность ознакомиться с творческими возможностями Д</w:t>
      </w:r>
      <w:proofErr w:type="gramStart"/>
      <w:r w:rsidRPr="00CB7D4A">
        <w:t>Д(</w:t>
      </w:r>
      <w:proofErr w:type="gramEnd"/>
      <w:r w:rsidRPr="00CB7D4A">
        <w:t xml:space="preserve">Ю)Т, выбрать себе занятие по душе и внести свои предложения по работе нашего учреждения дополнительного образования. Более двух тысяч учащихся школ города посетили в эти дни Дворец </w:t>
      </w:r>
      <w:r>
        <w:t>и</w:t>
      </w:r>
      <w:r w:rsidRPr="00CB7D4A">
        <w:t xml:space="preserve"> пополнили </w:t>
      </w:r>
      <w:r>
        <w:t>ряды</w:t>
      </w:r>
      <w:r w:rsidRPr="00CB7D4A">
        <w:t xml:space="preserve"> воспитанник</w:t>
      </w:r>
      <w:r>
        <w:t>ов</w:t>
      </w:r>
      <w:r w:rsidRPr="00CB7D4A">
        <w:t xml:space="preserve">. </w:t>
      </w:r>
    </w:p>
    <w:p w:rsidR="00FC29D4" w:rsidRPr="003420F8" w:rsidRDefault="00FC29D4" w:rsidP="00FC29D4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преддверии нового года проводились </w:t>
      </w:r>
      <w:r w:rsidRPr="003420F8">
        <w:rPr>
          <w:rFonts w:ascii="Times New Roman" w:hAnsi="Times New Roman"/>
          <w:sz w:val="24"/>
          <w:szCs w:val="24"/>
        </w:rPr>
        <w:t xml:space="preserve"> </w:t>
      </w:r>
      <w:r w:rsidRPr="003420F8">
        <w:rPr>
          <w:rFonts w:ascii="Times New Roman" w:hAnsi="Times New Roman"/>
          <w:b/>
          <w:i/>
          <w:sz w:val="24"/>
          <w:szCs w:val="24"/>
        </w:rPr>
        <w:t>Новогодние утренники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0F8">
        <w:rPr>
          <w:rFonts w:ascii="Times New Roman" w:hAnsi="Times New Roman"/>
          <w:sz w:val="24"/>
          <w:szCs w:val="24"/>
        </w:rPr>
        <w:t>для учащихся начальных классов СОШ № 2, СОШ № 4, СОШ № 6, СОШ № 7, СОШ №8, гимназии № 1,  детей сотрудников НПП «БАСЭТ», ООО «Апогей», «</w:t>
      </w:r>
      <w:proofErr w:type="spellStart"/>
      <w:r w:rsidRPr="003420F8">
        <w:rPr>
          <w:rFonts w:ascii="Times New Roman" w:hAnsi="Times New Roman"/>
          <w:sz w:val="24"/>
          <w:szCs w:val="24"/>
        </w:rPr>
        <w:t>Башкирэнерго</w:t>
      </w:r>
      <w:proofErr w:type="spellEnd"/>
      <w:r w:rsidRPr="003420F8">
        <w:rPr>
          <w:rFonts w:ascii="Times New Roman" w:hAnsi="Times New Roman"/>
          <w:sz w:val="24"/>
          <w:szCs w:val="24"/>
        </w:rPr>
        <w:t>», «Теплосеть», «</w:t>
      </w:r>
      <w:proofErr w:type="spellStart"/>
      <w:r w:rsidRPr="003420F8">
        <w:rPr>
          <w:rFonts w:ascii="Times New Roman" w:hAnsi="Times New Roman"/>
          <w:sz w:val="24"/>
          <w:szCs w:val="24"/>
        </w:rPr>
        <w:t>Башинформсвязь</w:t>
      </w:r>
      <w:proofErr w:type="spellEnd"/>
      <w:r w:rsidRPr="003420F8">
        <w:rPr>
          <w:rFonts w:ascii="Times New Roman" w:hAnsi="Times New Roman"/>
          <w:sz w:val="24"/>
          <w:szCs w:val="24"/>
        </w:rPr>
        <w:t>», ОАО  ТТУ, «Апельсин», «Апогей», «Медицинский колледж».</w:t>
      </w:r>
    </w:p>
    <w:p w:rsidR="00FC29D4" w:rsidRPr="003420F8" w:rsidRDefault="00FC29D4" w:rsidP="00FC29D4">
      <w:pPr>
        <w:ind w:firstLine="708"/>
        <w:jc w:val="both"/>
      </w:pPr>
      <w:r>
        <w:t xml:space="preserve">Традиционно новогодние утренники состояли из </w:t>
      </w:r>
      <w:r w:rsidRPr="003420F8">
        <w:t xml:space="preserve"> театрализованно</w:t>
      </w:r>
      <w:r>
        <w:t>го</w:t>
      </w:r>
      <w:r w:rsidRPr="003420F8">
        <w:t xml:space="preserve"> представлени</w:t>
      </w:r>
      <w:r>
        <w:t>я</w:t>
      </w:r>
      <w:r w:rsidRPr="003420F8">
        <w:t xml:space="preserve"> в концертном зале</w:t>
      </w:r>
      <w:r>
        <w:t xml:space="preserve"> и развлекательно-танцевальной программы </w:t>
      </w:r>
      <w:r w:rsidRPr="003420F8">
        <w:t xml:space="preserve"> в</w:t>
      </w:r>
      <w:r>
        <w:t xml:space="preserve"> паркетном зале</w:t>
      </w:r>
      <w:r w:rsidRPr="003420F8">
        <w:t xml:space="preserve">. Эта форма проведения утренников используется </w:t>
      </w:r>
      <w:r>
        <w:t>уже</w:t>
      </w:r>
      <w:r w:rsidRPr="003420F8">
        <w:t xml:space="preserve"> восьмой год. </w:t>
      </w:r>
    </w:p>
    <w:p w:rsidR="00FC29D4" w:rsidRPr="003420F8" w:rsidRDefault="00FC29D4" w:rsidP="00FC29D4">
      <w:pPr>
        <w:ind w:firstLine="708"/>
        <w:jc w:val="both"/>
      </w:pPr>
      <w:r>
        <w:rPr>
          <w:b/>
          <w:i/>
        </w:rPr>
        <w:t>Ежегодное н</w:t>
      </w:r>
      <w:r w:rsidRPr="003420F8">
        <w:rPr>
          <w:b/>
          <w:i/>
        </w:rPr>
        <w:t xml:space="preserve">овогоднее театрализованное представление и игровая программа для одаренных детей </w:t>
      </w:r>
      <w:proofErr w:type="spellStart"/>
      <w:r w:rsidRPr="003420F8">
        <w:rPr>
          <w:b/>
          <w:i/>
        </w:rPr>
        <w:t>Туймазинского</w:t>
      </w:r>
      <w:proofErr w:type="spellEnd"/>
      <w:r w:rsidRPr="003420F8">
        <w:rPr>
          <w:b/>
          <w:i/>
        </w:rPr>
        <w:t xml:space="preserve"> района</w:t>
      </w:r>
      <w:r w:rsidRPr="003420F8">
        <w:t xml:space="preserve"> </w:t>
      </w:r>
      <w:r w:rsidRPr="00D82A13">
        <w:rPr>
          <w:b/>
        </w:rPr>
        <w:t>«</w:t>
      </w:r>
      <w:r>
        <w:rPr>
          <w:b/>
        </w:rPr>
        <w:t>Елка Г</w:t>
      </w:r>
      <w:r w:rsidRPr="00D82A13">
        <w:rPr>
          <w:b/>
        </w:rPr>
        <w:t>лавы»</w:t>
      </w:r>
      <w:r>
        <w:rPr>
          <w:b/>
        </w:rPr>
        <w:t xml:space="preserve"> </w:t>
      </w:r>
      <w:r w:rsidRPr="003420F8">
        <w:t xml:space="preserve">состоялась </w:t>
      </w:r>
      <w:r w:rsidRPr="003420F8">
        <w:rPr>
          <w:b/>
          <w:i/>
        </w:rPr>
        <w:t>24 декабря 2015 г.</w:t>
      </w:r>
      <w:r w:rsidRPr="003420F8">
        <w:t xml:space="preserve"> </w:t>
      </w:r>
    </w:p>
    <w:p w:rsidR="00FC29D4" w:rsidRPr="00ED0C77" w:rsidRDefault="00FC29D4" w:rsidP="00FC29D4">
      <w:pPr>
        <w:pStyle w:val="af"/>
        <w:spacing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D0C77">
        <w:rPr>
          <w:rFonts w:ascii="Times New Roman" w:hAnsi="Times New Roman"/>
        </w:rPr>
        <w:t xml:space="preserve">Новогодняя сказка находит своё продолжение </w:t>
      </w:r>
      <w:r w:rsidRPr="00ED0C77">
        <w:rPr>
          <w:rFonts w:ascii="Times New Roman" w:hAnsi="Times New Roman"/>
          <w:b/>
          <w:i/>
        </w:rPr>
        <w:t>6 января</w:t>
      </w:r>
      <w:r w:rsidRPr="00ED0C77">
        <w:rPr>
          <w:rFonts w:ascii="Times New Roman" w:hAnsi="Times New Roman"/>
        </w:rPr>
        <w:t xml:space="preserve">  в мероприятии </w:t>
      </w:r>
      <w:r w:rsidRPr="00ED0C77">
        <w:rPr>
          <w:rFonts w:ascii="Times New Roman" w:hAnsi="Times New Roman"/>
          <w:b/>
          <w:i/>
        </w:rPr>
        <w:t>«Бал сказочных героев».</w:t>
      </w:r>
      <w:r w:rsidRPr="00ED0C77">
        <w:rPr>
          <w:rFonts w:ascii="Times New Roman" w:hAnsi="Times New Roman"/>
        </w:rPr>
        <w:t xml:space="preserve"> </w:t>
      </w:r>
      <w:r w:rsidRPr="00ED0C77">
        <w:rPr>
          <w:rFonts w:ascii="Times New Roman" w:hAnsi="Times New Roman"/>
          <w:sz w:val="24"/>
          <w:szCs w:val="24"/>
        </w:rPr>
        <w:t>В этом  году в нем приняли участие 9 команд: МБОУ СОШ№2-  «Звездочки», команда МБОУ СОШ№3- «</w:t>
      </w:r>
      <w:proofErr w:type="gramStart"/>
      <w:r w:rsidRPr="00ED0C77">
        <w:rPr>
          <w:rFonts w:ascii="Times New Roman" w:hAnsi="Times New Roman"/>
          <w:sz w:val="24"/>
          <w:szCs w:val="24"/>
        </w:rPr>
        <w:t>Трудяги</w:t>
      </w:r>
      <w:proofErr w:type="gramEnd"/>
      <w:r w:rsidRPr="00ED0C77">
        <w:rPr>
          <w:rFonts w:ascii="Times New Roman" w:hAnsi="Times New Roman"/>
          <w:sz w:val="24"/>
          <w:szCs w:val="24"/>
        </w:rPr>
        <w:t>», команда  МБОУ СОШ №4- «Жили-были, команда МБОУ СОШ №5- «Пятерочка», команда МБОУ СОШ №6- «Новогодние игрушки», команда МБОУ СОШ №7- «Гномы школы №7», команда МБОУ СОШ №8 «</w:t>
      </w:r>
      <w:proofErr w:type="spellStart"/>
      <w:r w:rsidRPr="00ED0C77">
        <w:rPr>
          <w:rFonts w:ascii="Times New Roman" w:hAnsi="Times New Roman"/>
          <w:sz w:val="24"/>
          <w:szCs w:val="24"/>
        </w:rPr>
        <w:t>Витаминка</w:t>
      </w:r>
      <w:proofErr w:type="spellEnd"/>
      <w:r w:rsidRPr="00ED0C77">
        <w:rPr>
          <w:rFonts w:ascii="Times New Roman" w:hAnsi="Times New Roman"/>
          <w:sz w:val="24"/>
          <w:szCs w:val="24"/>
        </w:rPr>
        <w:t>», команда  МБОУ Гимназия №1 «Радуга».</w:t>
      </w:r>
    </w:p>
    <w:p w:rsidR="00FC29D4" w:rsidRPr="003420F8" w:rsidRDefault="00FC29D4" w:rsidP="00FC29D4">
      <w:pPr>
        <w:contextualSpacing/>
        <w:jc w:val="both"/>
      </w:pPr>
      <w:r w:rsidRPr="003420F8">
        <w:t>Команды соревновались в следующих конкурсах:</w:t>
      </w:r>
    </w:p>
    <w:p w:rsidR="00FC29D4" w:rsidRPr="003420F8" w:rsidRDefault="00FC29D4" w:rsidP="00FC29D4">
      <w:pPr>
        <w:contextualSpacing/>
        <w:jc w:val="both"/>
      </w:pPr>
      <w:r w:rsidRPr="003420F8">
        <w:t>- «Визитка»;</w:t>
      </w:r>
    </w:p>
    <w:p w:rsidR="00FC29D4" w:rsidRPr="003420F8" w:rsidRDefault="00FC29D4" w:rsidP="00FC29D4">
      <w:pPr>
        <w:contextualSpacing/>
        <w:jc w:val="both"/>
      </w:pPr>
      <w:r w:rsidRPr="003420F8">
        <w:t>- «Старая сказка на новый лад»;</w:t>
      </w:r>
    </w:p>
    <w:p w:rsidR="00FC29D4" w:rsidRPr="003420F8" w:rsidRDefault="00FC29D4" w:rsidP="00FC29D4">
      <w:pPr>
        <w:contextualSpacing/>
        <w:jc w:val="both"/>
      </w:pPr>
      <w:r w:rsidRPr="003420F8">
        <w:t xml:space="preserve">- сказочная викторина. </w:t>
      </w:r>
    </w:p>
    <w:p w:rsidR="00FC29D4" w:rsidRPr="003420F8" w:rsidRDefault="00FC29D4" w:rsidP="00FC29D4">
      <w:pPr>
        <w:jc w:val="both"/>
      </w:pPr>
      <w:r w:rsidRPr="003420F8">
        <w:t xml:space="preserve">Праздник получился ярким и запоминающимся. Все участники были награждены грамотами в различных номинациях и сладкими призами. </w:t>
      </w:r>
    </w:p>
    <w:p w:rsidR="00FC29D4" w:rsidRPr="00F20044" w:rsidRDefault="00FC29D4" w:rsidP="00FC29D4">
      <w:pPr>
        <w:jc w:val="both"/>
      </w:pPr>
      <w:r w:rsidRPr="003420F8">
        <w:t xml:space="preserve">         </w:t>
      </w:r>
      <w:r>
        <w:t>Традиционным</w:t>
      </w:r>
      <w:r w:rsidRPr="00F20044">
        <w:t xml:space="preserve"> заключительным мероприятием года является </w:t>
      </w:r>
      <w:r w:rsidRPr="00F20044">
        <w:rPr>
          <w:b/>
          <w:i/>
        </w:rPr>
        <w:t>«Праздник детства»</w:t>
      </w:r>
      <w:r w:rsidRPr="00F20044">
        <w:t>, посвященный Дню защиты детей. Начало празднику положило театрализованное представление и концерт воспитанников творческих коллективов ХЭО Д</w:t>
      </w:r>
      <w:proofErr w:type="gramStart"/>
      <w:r w:rsidRPr="00F20044">
        <w:t>Д(</w:t>
      </w:r>
      <w:proofErr w:type="gramEnd"/>
      <w:r w:rsidRPr="00F20044">
        <w:t xml:space="preserve">Ю)Т. </w:t>
      </w:r>
    </w:p>
    <w:p w:rsidR="00FC29D4" w:rsidRPr="00F20044" w:rsidRDefault="00FC29D4" w:rsidP="00FC29D4">
      <w:pPr>
        <w:jc w:val="both"/>
      </w:pPr>
      <w:r>
        <w:t xml:space="preserve">        </w:t>
      </w:r>
      <w:r w:rsidRPr="00F20044">
        <w:t>В этот  день территория дворца детского (юношеского) творчества пестрела яркими красками, звучал детский смех и веселая музыка.</w:t>
      </w:r>
      <w:r>
        <w:t xml:space="preserve"> </w:t>
      </w:r>
      <w:r w:rsidRPr="00F20044">
        <w:t>Благодаря слаженной работе коллектива Д</w:t>
      </w:r>
      <w:proofErr w:type="gramStart"/>
      <w:r w:rsidRPr="00F20044">
        <w:t>Д(</w:t>
      </w:r>
      <w:proofErr w:type="gramEnd"/>
      <w:r w:rsidRPr="00F20044">
        <w:t>Ю)Т и помощи постоянных спонсоров, праздник удался на славу!</w:t>
      </w:r>
    </w:p>
    <w:p w:rsidR="00FC29D4" w:rsidRPr="00F20044" w:rsidRDefault="00FC29D4" w:rsidP="00FC29D4">
      <w:pPr>
        <w:ind w:firstLine="708"/>
        <w:jc w:val="both"/>
        <w:rPr>
          <w:b/>
          <w:i/>
        </w:rPr>
      </w:pPr>
      <w:r w:rsidRPr="00F20044">
        <w:lastRenderedPageBreak/>
        <w:t xml:space="preserve">В этом учебном году продолжил работу проект, который называется </w:t>
      </w:r>
      <w:r w:rsidRPr="00F20044">
        <w:rPr>
          <w:b/>
        </w:rPr>
        <w:t>«Звездная юность»</w:t>
      </w:r>
      <w:r w:rsidRPr="00F20044">
        <w:t>. Этот проект в первую очередь направлен на работу со старшеклассниками. В рамках этого проекта были проведены</w:t>
      </w:r>
      <w:r>
        <w:t xml:space="preserve"> </w:t>
      </w:r>
      <w:r w:rsidRPr="00F20044">
        <w:rPr>
          <w:b/>
          <w:i/>
        </w:rPr>
        <w:t xml:space="preserve"> игры КВН.</w:t>
      </w:r>
    </w:p>
    <w:p w:rsidR="00FC29D4" w:rsidRPr="003420F8" w:rsidRDefault="00FC29D4" w:rsidP="00FC29D4">
      <w:pPr>
        <w:ind w:firstLine="708"/>
        <w:jc w:val="both"/>
        <w:rPr>
          <w:b/>
        </w:rPr>
      </w:pPr>
      <w:r w:rsidRPr="00F20044">
        <w:t>Вот уже много лет</w:t>
      </w:r>
      <w:r w:rsidRPr="00F20044">
        <w:rPr>
          <w:b/>
        </w:rPr>
        <w:t xml:space="preserve"> КВН</w:t>
      </w:r>
      <w:r w:rsidRPr="00F20044">
        <w:t xml:space="preserve"> является любимой игрой </w:t>
      </w:r>
      <w:proofErr w:type="spellStart"/>
      <w:r w:rsidRPr="00F20044">
        <w:t>туймазинской</w:t>
      </w:r>
      <w:proofErr w:type="spellEnd"/>
      <w:r w:rsidRPr="00F20044">
        <w:t xml:space="preserve"> молодежи. </w:t>
      </w:r>
      <w:r w:rsidRPr="003420F8">
        <w:rPr>
          <w:b/>
          <w:i/>
        </w:rPr>
        <w:t>Фестиваль КВН</w:t>
      </w:r>
      <w:r w:rsidRPr="003420F8">
        <w:t xml:space="preserve"> состоялся </w:t>
      </w:r>
      <w:r w:rsidRPr="003420F8">
        <w:rPr>
          <w:b/>
          <w:i/>
        </w:rPr>
        <w:t xml:space="preserve">29 ноября 2015 г. </w:t>
      </w:r>
      <w:r w:rsidRPr="003420F8">
        <w:rPr>
          <w:i/>
        </w:rPr>
        <w:t xml:space="preserve"> </w:t>
      </w:r>
      <w:r w:rsidRPr="003420F8">
        <w:t>в концертном зале Д</w:t>
      </w:r>
      <w:proofErr w:type="gramStart"/>
      <w:r w:rsidRPr="003420F8">
        <w:t>Д(</w:t>
      </w:r>
      <w:proofErr w:type="gramEnd"/>
      <w:r w:rsidRPr="003420F8">
        <w:t>Ю)Т в которой приняли участие 8 команд: «</w:t>
      </w:r>
      <w:proofErr w:type="spellStart"/>
      <w:r w:rsidRPr="003420F8">
        <w:t>Лэйбл</w:t>
      </w:r>
      <w:proofErr w:type="spellEnd"/>
      <w:r w:rsidRPr="003420F8">
        <w:t xml:space="preserve"> Джо» школа- интернат г</w:t>
      </w:r>
      <w:proofErr w:type="gramStart"/>
      <w:r w:rsidRPr="003420F8">
        <w:t>.Т</w:t>
      </w:r>
      <w:proofErr w:type="gramEnd"/>
      <w:r w:rsidRPr="003420F8">
        <w:t xml:space="preserve">уймазы, «Тайные поклонники» г. Октябрьский, «Медный </w:t>
      </w:r>
      <w:proofErr w:type="spellStart"/>
      <w:r w:rsidRPr="003420F8">
        <w:t>купарос</w:t>
      </w:r>
      <w:proofErr w:type="spellEnd"/>
      <w:r w:rsidRPr="003420F8">
        <w:t>» сборная команда г.Туймазы, «Аленка» ДД(Ю)Т г.Туймазы, «Высший пилотаж» школа №4г.Туймазы , «</w:t>
      </w:r>
      <w:proofErr w:type="spellStart"/>
      <w:r w:rsidRPr="003420F8">
        <w:t>Нуркей</w:t>
      </w:r>
      <w:proofErr w:type="spellEnd"/>
      <w:r w:rsidRPr="003420F8">
        <w:t>»  сборная команда г.Туймазы, «</w:t>
      </w:r>
      <w:proofErr w:type="spellStart"/>
      <w:r w:rsidRPr="003420F8">
        <w:t>Эндорфины</w:t>
      </w:r>
      <w:proofErr w:type="spellEnd"/>
      <w:r w:rsidRPr="003420F8">
        <w:t xml:space="preserve">» с.Старые Туймазы, «Дай пять» г.Туймазы. </w:t>
      </w:r>
      <w:r w:rsidRPr="003420F8">
        <w:rPr>
          <w:b/>
        </w:rPr>
        <w:t>«Добро пожаловать в сезон»</w:t>
      </w:r>
      <w:r w:rsidRPr="003420F8">
        <w:t xml:space="preserve"> - так звучала тема фестиваля.  Все участники выступили хорошо и прошли в полуфинал.</w:t>
      </w:r>
    </w:p>
    <w:p w:rsidR="00FC29D4" w:rsidRPr="003420F8" w:rsidRDefault="00FC29D4" w:rsidP="00FC29D4">
      <w:pPr>
        <w:jc w:val="both"/>
      </w:pPr>
      <w:r w:rsidRPr="003420F8">
        <w:rPr>
          <w:b/>
          <w:i/>
        </w:rPr>
        <w:t xml:space="preserve">           20 марта</w:t>
      </w:r>
      <w:r w:rsidRPr="003420F8">
        <w:rPr>
          <w:b/>
        </w:rPr>
        <w:t xml:space="preserve"> </w:t>
      </w:r>
      <w:r w:rsidRPr="003420F8">
        <w:rPr>
          <w:b/>
          <w:i/>
        </w:rPr>
        <w:t>2016 г.</w:t>
      </w:r>
      <w:r w:rsidRPr="003420F8">
        <w:rPr>
          <w:b/>
        </w:rPr>
        <w:t xml:space="preserve"> </w:t>
      </w:r>
      <w:r w:rsidRPr="003420F8">
        <w:t>в концертном зале Д</w:t>
      </w:r>
      <w:proofErr w:type="gramStart"/>
      <w:r w:rsidRPr="003420F8">
        <w:t>Д(</w:t>
      </w:r>
      <w:proofErr w:type="gramEnd"/>
      <w:r w:rsidRPr="003420F8">
        <w:t xml:space="preserve">Ю)Т прошла полуфинальная игра КВН среди команд школ города Туймазы и </w:t>
      </w:r>
      <w:proofErr w:type="spellStart"/>
      <w:r w:rsidRPr="003420F8">
        <w:t>Туймазинского</w:t>
      </w:r>
      <w:proofErr w:type="spellEnd"/>
      <w:r w:rsidRPr="003420F8">
        <w:t xml:space="preserve"> района</w:t>
      </w:r>
      <w:r>
        <w:t>,</w:t>
      </w:r>
      <w:r w:rsidRPr="00621435">
        <w:t xml:space="preserve"> </w:t>
      </w:r>
      <w:r w:rsidRPr="003420F8">
        <w:t xml:space="preserve">посвященная Году российского кино. Тема полуфинала звучала так: </w:t>
      </w:r>
      <w:r w:rsidRPr="003420F8">
        <w:rPr>
          <w:b/>
          <w:i/>
        </w:rPr>
        <w:t>«Кино – это сон, то смешной, то грустный. Но всегда прекрасный»</w:t>
      </w:r>
      <w:r>
        <w:t>.</w:t>
      </w:r>
      <w:r w:rsidRPr="003420F8">
        <w:t xml:space="preserve"> По решению жюри в финал прошли команды: «Аленка», «Высший пилотаж», «</w:t>
      </w:r>
      <w:proofErr w:type="spellStart"/>
      <w:r w:rsidRPr="003420F8">
        <w:t>Эндорфины</w:t>
      </w:r>
      <w:proofErr w:type="spellEnd"/>
      <w:r w:rsidRPr="003420F8">
        <w:t>», «Тайные поклонники».</w:t>
      </w:r>
    </w:p>
    <w:p w:rsidR="00FC29D4" w:rsidRDefault="00FC29D4" w:rsidP="00FC29D4">
      <w:pPr>
        <w:jc w:val="both"/>
      </w:pPr>
      <w:r w:rsidRPr="003420F8">
        <w:t xml:space="preserve">        Финальная игра КВН состоялась </w:t>
      </w:r>
      <w:r w:rsidRPr="003420F8">
        <w:rPr>
          <w:b/>
          <w:i/>
        </w:rPr>
        <w:t xml:space="preserve">17 апреля 2016 года. </w:t>
      </w:r>
      <w:r w:rsidRPr="003420F8">
        <w:t>Тема финала</w:t>
      </w:r>
      <w:r>
        <w:t xml:space="preserve"> звучала следующим образом</w:t>
      </w:r>
      <w:r w:rsidRPr="003420F8">
        <w:t xml:space="preserve">: </w:t>
      </w:r>
      <w:r w:rsidRPr="003420F8">
        <w:rPr>
          <w:b/>
          <w:i/>
        </w:rPr>
        <w:t>«КВНу-55»</w:t>
      </w:r>
      <w:r w:rsidRPr="003420F8">
        <w:t>.</w:t>
      </w:r>
      <w:r w:rsidRPr="003420F8">
        <w:rPr>
          <w:color w:val="000000"/>
        </w:rPr>
        <w:t xml:space="preserve"> </w:t>
      </w:r>
      <w:r w:rsidRPr="003420F8">
        <w:t xml:space="preserve">На третьем месте оказалась команда </w:t>
      </w:r>
      <w:r w:rsidRPr="003420F8">
        <w:rPr>
          <w:b/>
          <w:i/>
        </w:rPr>
        <w:t>«Аленка»</w:t>
      </w:r>
      <w:r w:rsidRPr="003420F8">
        <w:rPr>
          <w:i/>
        </w:rPr>
        <w:t>,</w:t>
      </w:r>
      <w:r w:rsidRPr="003420F8">
        <w:t xml:space="preserve"> второе место занял </w:t>
      </w:r>
      <w:r w:rsidRPr="003420F8">
        <w:rPr>
          <w:b/>
          <w:i/>
        </w:rPr>
        <w:t>«Высший пилотаж»</w:t>
      </w:r>
      <w:r w:rsidRPr="003420F8">
        <w:rPr>
          <w:i/>
        </w:rPr>
        <w:t>,</w:t>
      </w:r>
      <w:r w:rsidRPr="003420F8">
        <w:t xml:space="preserve"> а победителями стала команда </w:t>
      </w:r>
      <w:r w:rsidRPr="003420F8">
        <w:rPr>
          <w:b/>
          <w:i/>
        </w:rPr>
        <w:t>«</w:t>
      </w:r>
      <w:proofErr w:type="spellStart"/>
      <w:r w:rsidRPr="003420F8">
        <w:rPr>
          <w:b/>
          <w:i/>
        </w:rPr>
        <w:t>Эндорфины</w:t>
      </w:r>
      <w:proofErr w:type="spellEnd"/>
      <w:r w:rsidRPr="003420F8">
        <w:rPr>
          <w:b/>
          <w:i/>
        </w:rPr>
        <w:t>».</w:t>
      </w:r>
    </w:p>
    <w:p w:rsidR="00FC29D4" w:rsidRPr="003420F8" w:rsidRDefault="00FC29D4" w:rsidP="00FC29D4">
      <w:pPr>
        <w:jc w:val="both"/>
      </w:pPr>
      <w:r w:rsidRPr="003420F8">
        <w:t xml:space="preserve">          Выступления команд были насыщенными, содержали в себе много юмора, песен и инсценировок.  Игра предоставила ребятам возможность реализовать свой творческий потенциал. Все участники финала были награждены призами от спонсоров игры. Зрители и участники остались довольны.</w:t>
      </w:r>
    </w:p>
    <w:p w:rsidR="00FC29D4" w:rsidRPr="00A22F27" w:rsidRDefault="00FC29D4" w:rsidP="00FC29D4">
      <w:pPr>
        <w:tabs>
          <w:tab w:val="left" w:pos="5775"/>
        </w:tabs>
        <w:jc w:val="both"/>
        <w:rPr>
          <w:color w:val="000000"/>
        </w:rPr>
      </w:pPr>
      <w:r w:rsidRPr="00A22F27">
        <w:rPr>
          <w:color w:val="000000"/>
        </w:rPr>
        <w:t xml:space="preserve">        </w:t>
      </w:r>
      <w:r>
        <w:rPr>
          <w:color w:val="000000"/>
        </w:rPr>
        <w:t>В 2015-2016 учебном году</w:t>
      </w:r>
      <w:r w:rsidRPr="00A22F27">
        <w:rPr>
          <w:color w:val="000000"/>
        </w:rPr>
        <w:t xml:space="preserve"> </w:t>
      </w:r>
      <w:r>
        <w:rPr>
          <w:color w:val="000000"/>
        </w:rPr>
        <w:t>уделялось особое внимание проблемам экологии и охране окружающей среды</w:t>
      </w:r>
      <w:r w:rsidRPr="00A22F27">
        <w:rPr>
          <w:color w:val="000000"/>
        </w:rPr>
        <w:t>.</w:t>
      </w:r>
      <w:r>
        <w:rPr>
          <w:color w:val="000000"/>
        </w:rPr>
        <w:t xml:space="preserve"> </w:t>
      </w:r>
    </w:p>
    <w:p w:rsidR="00FC29D4" w:rsidRPr="00C50256" w:rsidRDefault="00FC29D4" w:rsidP="00FC29D4">
      <w:pPr>
        <w:ind w:firstLine="708"/>
        <w:jc w:val="both"/>
      </w:pPr>
      <w:r w:rsidRPr="00C50256">
        <w:t xml:space="preserve">В сентябре был проведен районный этап </w:t>
      </w:r>
      <w:r w:rsidRPr="00621435">
        <w:rPr>
          <w:b/>
        </w:rPr>
        <w:t>Всероссийского конкурса «ЮННАТ - 2015»</w:t>
      </w:r>
      <w:r w:rsidRPr="00C50256">
        <w:t xml:space="preserve">, в котором  приняли участие учащиеся 5 – 11 классов </w:t>
      </w:r>
      <w:r>
        <w:t xml:space="preserve">из </w:t>
      </w:r>
      <w:r w:rsidRPr="00C50256">
        <w:t xml:space="preserve">12 </w:t>
      </w:r>
      <w:r>
        <w:t>образовательных учреждений</w:t>
      </w:r>
      <w:r w:rsidRPr="00C50256">
        <w:t xml:space="preserve"> города и района. Всего было предоставлено 59 работ. По результатам районного этапа, на Республиканскую выставку «ЮННАТ - 2015» было отправлено 23 работы.</w:t>
      </w:r>
    </w:p>
    <w:p w:rsidR="00FC29D4" w:rsidRPr="007D00FA" w:rsidRDefault="00FC29D4" w:rsidP="00FC29D4">
      <w:pPr>
        <w:ind w:firstLine="720"/>
        <w:jc w:val="both"/>
        <w:rPr>
          <w:color w:val="000000"/>
        </w:rPr>
      </w:pPr>
      <w:r>
        <w:rPr>
          <w:sz w:val="28"/>
        </w:rPr>
        <w:t xml:space="preserve">  </w:t>
      </w:r>
      <w:r w:rsidRPr="007D00FA">
        <w:rPr>
          <w:b/>
          <w:i/>
        </w:rPr>
        <w:t xml:space="preserve">С </w:t>
      </w:r>
      <w:r>
        <w:rPr>
          <w:b/>
          <w:i/>
        </w:rPr>
        <w:t>1</w:t>
      </w:r>
      <w:r w:rsidRPr="007D00FA">
        <w:rPr>
          <w:b/>
          <w:i/>
        </w:rPr>
        <w:t xml:space="preserve"> по </w:t>
      </w:r>
      <w:r>
        <w:rPr>
          <w:b/>
          <w:i/>
        </w:rPr>
        <w:t>30 ноября 2016</w:t>
      </w:r>
      <w:r w:rsidRPr="007D00FA">
        <w:rPr>
          <w:b/>
          <w:i/>
        </w:rPr>
        <w:t xml:space="preserve"> г</w:t>
      </w:r>
      <w:r>
        <w:t xml:space="preserve">. был организован </w:t>
      </w:r>
      <w:r w:rsidRPr="007D00FA">
        <w:rPr>
          <w:b/>
          <w:i/>
        </w:rPr>
        <w:t xml:space="preserve">районный этап </w:t>
      </w:r>
      <w:r>
        <w:rPr>
          <w:b/>
          <w:i/>
        </w:rPr>
        <w:t xml:space="preserve">Республиканского </w:t>
      </w:r>
      <w:r w:rsidRPr="007D00FA">
        <w:rPr>
          <w:b/>
          <w:i/>
        </w:rPr>
        <w:t>конкурса «Зеленая планета»</w:t>
      </w:r>
      <w:r>
        <w:t xml:space="preserve">. В конкурсе приняли 11 образовательных учреждений района и города. Итоги конкурса внесены в протокол и в справку. </w:t>
      </w:r>
    </w:p>
    <w:p w:rsidR="00FC29D4" w:rsidRPr="00AB104E" w:rsidRDefault="00FC29D4" w:rsidP="00FC29D4">
      <w:pPr>
        <w:ind w:firstLine="708"/>
        <w:jc w:val="both"/>
      </w:pPr>
      <w:r>
        <w:rPr>
          <w:sz w:val="28"/>
          <w:szCs w:val="28"/>
        </w:rPr>
        <w:t xml:space="preserve"> </w:t>
      </w:r>
      <w:r w:rsidRPr="00AB104E">
        <w:t>В рамках экологической операции «Ель» с целью защиты хвойных деревьев перед новогодними праздниками в МБОУ ДО ДД(Ю)Т г</w:t>
      </w:r>
      <w:proofErr w:type="gramStart"/>
      <w:r w:rsidRPr="00AB104E">
        <w:t>.Т</w:t>
      </w:r>
      <w:proofErr w:type="gramEnd"/>
      <w:r w:rsidRPr="00AB104E">
        <w:t xml:space="preserve">уймазы </w:t>
      </w:r>
      <w:r w:rsidRPr="00AB104E">
        <w:rPr>
          <w:b/>
        </w:rPr>
        <w:t>с 17 декабря 2015г. по 15 января 2016г. г</w:t>
      </w:r>
      <w:r w:rsidRPr="00AB104E">
        <w:t xml:space="preserve">. прошла выставка новогодних композиций </w:t>
      </w:r>
      <w:r w:rsidRPr="00AB104E">
        <w:rPr>
          <w:b/>
        </w:rPr>
        <w:t>«</w:t>
      </w:r>
      <w:proofErr w:type="spellStart"/>
      <w:r w:rsidRPr="00AB104E">
        <w:rPr>
          <w:b/>
        </w:rPr>
        <w:t>Мультяшный</w:t>
      </w:r>
      <w:proofErr w:type="spellEnd"/>
      <w:r w:rsidRPr="00AB104E">
        <w:rPr>
          <w:b/>
        </w:rPr>
        <w:t xml:space="preserve"> новый год»,</w:t>
      </w:r>
      <w:r w:rsidRPr="00AB104E">
        <w:t xml:space="preserve"> посвященная Году Литературы. </w:t>
      </w:r>
    </w:p>
    <w:p w:rsidR="00FC29D4" w:rsidRPr="00A07178" w:rsidRDefault="00FC29D4" w:rsidP="00FC29D4">
      <w:pPr>
        <w:ind w:firstLine="708"/>
        <w:jc w:val="both"/>
      </w:pPr>
      <w:r w:rsidRPr="00A07178">
        <w:t>В фойе первого этажа Д</w:t>
      </w:r>
      <w:proofErr w:type="gramStart"/>
      <w:r w:rsidRPr="00A07178">
        <w:t>Д(</w:t>
      </w:r>
      <w:proofErr w:type="gramEnd"/>
      <w:r w:rsidRPr="00A07178">
        <w:t>Ю)Т г. Туймазы были выставле</w:t>
      </w:r>
      <w:r>
        <w:t>ны композиции ( всего 296</w:t>
      </w:r>
      <w:r w:rsidRPr="00A07178">
        <w:t xml:space="preserve"> работ), которые изготовили учащиеся школ города и района. Свои работы </w:t>
      </w:r>
      <w:r w:rsidRPr="00A07178">
        <w:lastRenderedPageBreak/>
        <w:t>представили так же воспитанники различных объединений М</w:t>
      </w:r>
      <w:r>
        <w:t>БОУ ДО</w:t>
      </w:r>
      <w:r w:rsidRPr="00A07178">
        <w:t xml:space="preserve"> Д</w:t>
      </w:r>
      <w:proofErr w:type="gramStart"/>
      <w:r w:rsidRPr="00A07178">
        <w:t>Д(</w:t>
      </w:r>
      <w:proofErr w:type="gramEnd"/>
      <w:r w:rsidRPr="00A07178">
        <w:t xml:space="preserve">Ю)Т г. Туймазы. Каждая из представленных композиций была по-своему оригинальна, неповторима и своеобразна. </w:t>
      </w:r>
    </w:p>
    <w:p w:rsidR="00FC29D4" w:rsidRDefault="00FC29D4" w:rsidP="00FC29D4">
      <w:pPr>
        <w:ind w:firstLine="708"/>
        <w:jc w:val="both"/>
        <w:rPr>
          <w:color w:val="000000"/>
        </w:rPr>
      </w:pPr>
      <w:r>
        <w:t>С целью развития</w:t>
      </w:r>
      <w:r w:rsidRPr="00E87ECA">
        <w:t xml:space="preserve"> интереса</w:t>
      </w:r>
      <w:r>
        <w:t xml:space="preserve"> детей</w:t>
      </w:r>
      <w:r w:rsidRPr="00E87ECA">
        <w:t xml:space="preserve"> к вопросам э</w:t>
      </w:r>
      <w:r>
        <w:t>кологии, привлечения</w:t>
      </w:r>
      <w:r w:rsidRPr="00E87ECA">
        <w:t xml:space="preserve"> обучающих к практической деятельности в области охраны природы</w:t>
      </w:r>
      <w:r>
        <w:t>, а также пропаганды</w:t>
      </w:r>
      <w:r w:rsidRPr="00E87ECA">
        <w:t xml:space="preserve"> бережного отношения к природе средствами художественного творчества</w:t>
      </w:r>
      <w:r>
        <w:rPr>
          <w:sz w:val="28"/>
        </w:rPr>
        <w:t>,</w:t>
      </w:r>
      <w:r w:rsidRPr="00D97D64">
        <w:rPr>
          <w:b/>
          <w:color w:val="000000"/>
        </w:rPr>
        <w:t xml:space="preserve"> </w:t>
      </w:r>
      <w:r w:rsidRPr="00C07949">
        <w:rPr>
          <w:b/>
          <w:color w:val="000000"/>
        </w:rPr>
        <w:t xml:space="preserve">с </w:t>
      </w:r>
      <w:r>
        <w:rPr>
          <w:b/>
          <w:color w:val="000000"/>
        </w:rPr>
        <w:t xml:space="preserve">15 февраля </w:t>
      </w:r>
      <w:r w:rsidRPr="00C07949">
        <w:rPr>
          <w:b/>
          <w:color w:val="000000"/>
        </w:rPr>
        <w:t xml:space="preserve"> по </w:t>
      </w:r>
      <w:r>
        <w:rPr>
          <w:b/>
          <w:color w:val="000000"/>
        </w:rPr>
        <w:t>4 марта</w:t>
      </w:r>
      <w:r w:rsidRPr="00C07949">
        <w:rPr>
          <w:b/>
          <w:color w:val="000000"/>
        </w:rPr>
        <w:t xml:space="preserve"> 201</w:t>
      </w:r>
      <w:r>
        <w:rPr>
          <w:b/>
          <w:color w:val="000000"/>
        </w:rPr>
        <w:t>6</w:t>
      </w:r>
      <w:r w:rsidRPr="00C07949">
        <w:rPr>
          <w:b/>
          <w:color w:val="000000"/>
        </w:rPr>
        <w:t>г</w:t>
      </w:r>
      <w:r>
        <w:rPr>
          <w:b/>
          <w:color w:val="000000"/>
        </w:rPr>
        <w:t xml:space="preserve">. </w:t>
      </w:r>
      <w:r w:rsidRPr="00D97D64">
        <w:rPr>
          <w:color w:val="000000"/>
        </w:rPr>
        <w:t>был организован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конкурс на лучшую экологическую газету </w:t>
      </w:r>
      <w:r w:rsidRPr="00C07949">
        <w:rPr>
          <w:b/>
          <w:color w:val="000000"/>
        </w:rPr>
        <w:t>«</w:t>
      </w:r>
      <w:proofErr w:type="spellStart"/>
      <w:r w:rsidRPr="00C07949">
        <w:rPr>
          <w:b/>
          <w:color w:val="000000"/>
        </w:rPr>
        <w:t>Эковестник</w:t>
      </w:r>
      <w:proofErr w:type="spellEnd"/>
      <w:r w:rsidRPr="00C07949">
        <w:rPr>
          <w:b/>
          <w:color w:val="000000"/>
        </w:rPr>
        <w:t>».</w:t>
      </w:r>
      <w:r>
        <w:rPr>
          <w:color w:val="000000"/>
        </w:rPr>
        <w:t xml:space="preserve"> В конкурсе приняли участие учащиеся 5-11 классов образовательных учреждений района и города. </w:t>
      </w:r>
      <w:r w:rsidRPr="00E87ECA">
        <w:t>При оценке работ жюри учитывало стиль написания материала, оригинальность изложения, актуальность затронутой проблемы, новизну материала и его значимость для природоохранной деятельности.</w:t>
      </w:r>
      <w:r>
        <w:t xml:space="preserve"> </w:t>
      </w:r>
      <w:r w:rsidRPr="00D97D64">
        <w:t xml:space="preserve">По итогам районного этапа, победители и призеры отмечены грамотами. </w:t>
      </w:r>
      <w:r>
        <w:rPr>
          <w:color w:val="000000"/>
        </w:rPr>
        <w:tab/>
      </w:r>
    </w:p>
    <w:p w:rsidR="00FC29D4" w:rsidRPr="00717D57" w:rsidRDefault="00FC29D4" w:rsidP="00FC29D4">
      <w:pPr>
        <w:ind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С 20 марта по 20 </w:t>
      </w:r>
      <w:r w:rsidRPr="00717D57">
        <w:rPr>
          <w:b/>
          <w:i/>
          <w:color w:val="000000"/>
        </w:rPr>
        <w:t>а</w:t>
      </w:r>
      <w:r>
        <w:rPr>
          <w:b/>
          <w:i/>
          <w:color w:val="000000"/>
        </w:rPr>
        <w:t>преля</w:t>
      </w:r>
      <w:r w:rsidRPr="00717D57">
        <w:rPr>
          <w:color w:val="000000"/>
        </w:rPr>
        <w:t xml:space="preserve"> был организован </w:t>
      </w:r>
      <w:r w:rsidRPr="00717D57">
        <w:rPr>
          <w:b/>
          <w:i/>
          <w:color w:val="000000"/>
        </w:rPr>
        <w:t>районный этап Республиканского конкурса на лучший наглядный материал в рамках акции «Первоцвет»</w:t>
      </w:r>
      <w:r w:rsidRPr="00717D57">
        <w:rPr>
          <w:color w:val="000000"/>
        </w:rPr>
        <w:t>, где участвовало 1</w:t>
      </w:r>
      <w:r>
        <w:rPr>
          <w:color w:val="000000"/>
        </w:rPr>
        <w:t>7</w:t>
      </w:r>
      <w:r w:rsidRPr="00717D57">
        <w:rPr>
          <w:color w:val="000000"/>
        </w:rPr>
        <w:t xml:space="preserve">  школ города и района</w:t>
      </w:r>
      <w:r>
        <w:rPr>
          <w:color w:val="000000"/>
        </w:rPr>
        <w:t xml:space="preserve">. </w:t>
      </w:r>
      <w:r w:rsidRPr="00717D57">
        <w:rPr>
          <w:color w:val="000000"/>
        </w:rPr>
        <w:t xml:space="preserve">Главной целью данного мероприятия была практическая природоохранная деятельность учащихся с целью изучения и сохранения естественных мест произрастания первоцветов и пропаганда идей охраны природы. </w:t>
      </w:r>
    </w:p>
    <w:p w:rsidR="00FC29D4" w:rsidRPr="00717D57" w:rsidRDefault="00FC29D4" w:rsidP="00FC29D4">
      <w:pPr>
        <w:ind w:firstLine="720"/>
        <w:jc w:val="both"/>
        <w:rPr>
          <w:color w:val="000000"/>
        </w:rPr>
      </w:pPr>
      <w:r w:rsidRPr="00CF12EF">
        <w:rPr>
          <w:color w:val="8064A2"/>
        </w:rPr>
        <w:t xml:space="preserve"> </w:t>
      </w:r>
      <w:r w:rsidRPr="00717D57">
        <w:rPr>
          <w:color w:val="000000"/>
        </w:rPr>
        <w:t>Работы, победившие на районном этапе конкурса,  отправлены в Республиканский эколого-биологический центр для участия в Республиканском этапе  конкурсе «Первоцвет».</w:t>
      </w:r>
    </w:p>
    <w:p w:rsidR="00FC29D4" w:rsidRPr="00CB4031" w:rsidRDefault="00FC29D4" w:rsidP="00FC29D4">
      <w:pPr>
        <w:ind w:firstLine="708"/>
        <w:jc w:val="both"/>
        <w:rPr>
          <w:color w:val="000000"/>
        </w:rPr>
      </w:pPr>
      <w:r>
        <w:rPr>
          <w:b/>
        </w:rPr>
        <w:t>22</w:t>
      </w:r>
      <w:r w:rsidRPr="007E6687">
        <w:rPr>
          <w:b/>
        </w:rPr>
        <w:t xml:space="preserve"> апреля</w:t>
      </w:r>
      <w:r w:rsidRPr="00487813">
        <w:t xml:space="preserve"> состоялся экологический праздник </w:t>
      </w:r>
      <w:r w:rsidRPr="007D00FA">
        <w:rPr>
          <w:b/>
        </w:rPr>
        <w:t>«День птиц».</w:t>
      </w:r>
      <w:r w:rsidRPr="00487813">
        <w:t xml:space="preserve"> Основной целью проведения данного мероприятия было содействие в экологическом воспитании подрастающего поколения посредством игры. В мероприятии приняли участие </w:t>
      </w:r>
      <w:r>
        <w:t xml:space="preserve">6 </w:t>
      </w:r>
      <w:r w:rsidRPr="00487813">
        <w:t xml:space="preserve">школ. </w:t>
      </w:r>
      <w:r w:rsidRPr="00DB3CFA">
        <w:t>Победителями стали</w:t>
      </w:r>
      <w:r>
        <w:t xml:space="preserve"> команды МБОУ СОШ </w:t>
      </w:r>
      <w:proofErr w:type="spellStart"/>
      <w:r>
        <w:t>с</w:t>
      </w:r>
      <w:proofErr w:type="gramStart"/>
      <w:r>
        <w:t>.С</w:t>
      </w:r>
      <w:proofErr w:type="gramEnd"/>
      <w:r>
        <w:t>убханкулово</w:t>
      </w:r>
      <w:proofErr w:type="spellEnd"/>
      <w:r>
        <w:t xml:space="preserve">, МБОУ СОШ </w:t>
      </w:r>
      <w:proofErr w:type="spellStart"/>
      <w:r>
        <w:t>с.Туктагулово</w:t>
      </w:r>
      <w:proofErr w:type="spellEnd"/>
      <w:r>
        <w:t>, МБОУ СОШ №1 с.Серафимовский</w:t>
      </w:r>
      <w:r w:rsidRPr="00DB3CFA">
        <w:t xml:space="preserve"> – 1,2,3 места соответственно.</w:t>
      </w:r>
      <w:r>
        <w:t xml:space="preserve"> Все у</w:t>
      </w:r>
      <w:r w:rsidRPr="00487813">
        <w:t>частники награждены грамотами.</w:t>
      </w:r>
    </w:p>
    <w:p w:rsidR="00FC29D4" w:rsidRDefault="00FC29D4" w:rsidP="00FC29D4">
      <w:pPr>
        <w:ind w:firstLine="720"/>
        <w:jc w:val="both"/>
        <w:rPr>
          <w:color w:val="000000"/>
        </w:rPr>
      </w:pPr>
      <w:r>
        <w:t xml:space="preserve">Большинство мероприятий проводимых в этом учебном году были посвящены Году Российского кино. </w:t>
      </w:r>
      <w:r>
        <w:rPr>
          <w:color w:val="000000"/>
        </w:rPr>
        <w:t xml:space="preserve">Ежегодная районная выставка декоративно-прикладного творчества </w:t>
      </w:r>
      <w:r w:rsidRPr="007E6687">
        <w:rPr>
          <w:b/>
          <w:color w:val="000000"/>
        </w:rPr>
        <w:t>«Мир моих увлечений»</w:t>
      </w:r>
      <w:r>
        <w:rPr>
          <w:color w:val="000000"/>
        </w:rPr>
        <w:t xml:space="preserve"> также была посвящена </w:t>
      </w:r>
      <w:r w:rsidRPr="00770BA6">
        <w:t>данной тематике</w:t>
      </w:r>
      <w:r>
        <w:rPr>
          <w:color w:val="000000"/>
        </w:rPr>
        <w:t xml:space="preserve"> и открылась </w:t>
      </w:r>
      <w:r>
        <w:rPr>
          <w:b/>
          <w:color w:val="000000"/>
        </w:rPr>
        <w:t xml:space="preserve">11 </w:t>
      </w:r>
      <w:r w:rsidRPr="001B484A">
        <w:rPr>
          <w:b/>
          <w:color w:val="000000"/>
        </w:rPr>
        <w:t>а</w:t>
      </w:r>
      <w:r>
        <w:rPr>
          <w:b/>
          <w:color w:val="000000"/>
        </w:rPr>
        <w:t>преля</w:t>
      </w:r>
      <w:r>
        <w:rPr>
          <w:color w:val="000000"/>
        </w:rPr>
        <w:t xml:space="preserve"> и продолжила свою работу до </w:t>
      </w:r>
      <w:r w:rsidRPr="001B484A">
        <w:rPr>
          <w:b/>
          <w:color w:val="000000"/>
        </w:rPr>
        <w:t>2</w:t>
      </w:r>
      <w:r>
        <w:rPr>
          <w:b/>
          <w:color w:val="000000"/>
        </w:rPr>
        <w:t>2</w:t>
      </w:r>
      <w:r w:rsidRPr="001B484A">
        <w:rPr>
          <w:b/>
          <w:color w:val="000000"/>
        </w:rPr>
        <w:t xml:space="preserve"> </w:t>
      </w:r>
      <w:r>
        <w:rPr>
          <w:b/>
          <w:color w:val="000000"/>
        </w:rPr>
        <w:t>апреля</w:t>
      </w:r>
      <w:r w:rsidRPr="001B484A">
        <w:rPr>
          <w:b/>
          <w:color w:val="000000"/>
        </w:rPr>
        <w:t xml:space="preserve"> 201</w:t>
      </w:r>
      <w:r>
        <w:rPr>
          <w:b/>
          <w:color w:val="000000"/>
        </w:rPr>
        <w:t>6</w:t>
      </w:r>
      <w:r w:rsidRPr="001B484A">
        <w:rPr>
          <w:b/>
          <w:color w:val="000000"/>
        </w:rPr>
        <w:t>г</w:t>
      </w:r>
      <w:r>
        <w:rPr>
          <w:color w:val="000000"/>
        </w:rPr>
        <w:t xml:space="preserve">. В ней приняли участие 39 </w:t>
      </w:r>
      <w:proofErr w:type="gramStart"/>
      <w:r>
        <w:rPr>
          <w:color w:val="000000"/>
        </w:rPr>
        <w:t>образовательных</w:t>
      </w:r>
      <w:proofErr w:type="gramEnd"/>
      <w:r>
        <w:rPr>
          <w:color w:val="000000"/>
        </w:rPr>
        <w:t xml:space="preserve"> учреждения  района и города. Результаты выставки запротоколированы и оформлены в справке. Победители и призеры награждены грамотами Управления образования.</w:t>
      </w:r>
    </w:p>
    <w:p w:rsidR="00FC29D4" w:rsidRPr="00964BC0" w:rsidRDefault="00FC29D4" w:rsidP="00FC29D4">
      <w:pPr>
        <w:ind w:firstLine="567"/>
        <w:jc w:val="both"/>
        <w:rPr>
          <w:b/>
        </w:rPr>
      </w:pPr>
      <w:r>
        <w:t xml:space="preserve">   </w:t>
      </w:r>
      <w:r w:rsidRPr="006403CD">
        <w:t xml:space="preserve">В этом </w:t>
      </w:r>
      <w:r>
        <w:t xml:space="preserve">учебном </w:t>
      </w:r>
      <w:r w:rsidRPr="006403CD">
        <w:t xml:space="preserve">году </w:t>
      </w:r>
      <w:r>
        <w:t xml:space="preserve">традиционно прошли мероприятии, </w:t>
      </w:r>
      <w:proofErr w:type="gramStart"/>
      <w:r>
        <w:t>посвященные</w:t>
      </w:r>
      <w:proofErr w:type="gramEnd"/>
      <w:r>
        <w:t xml:space="preserve"> </w:t>
      </w:r>
      <w:r w:rsidRPr="00964BC0">
        <w:rPr>
          <w:b/>
        </w:rPr>
        <w:t>патриотическому воспитанию</w:t>
      </w:r>
      <w:r>
        <w:rPr>
          <w:b/>
        </w:rPr>
        <w:t xml:space="preserve"> детей и молодежи</w:t>
      </w:r>
      <w:r w:rsidRPr="00964BC0">
        <w:rPr>
          <w:b/>
        </w:rPr>
        <w:t>.</w:t>
      </w:r>
    </w:p>
    <w:p w:rsidR="00FC29D4" w:rsidRDefault="00FC29D4" w:rsidP="00FC29D4">
      <w:pPr>
        <w:ind w:firstLine="709"/>
        <w:jc w:val="both"/>
      </w:pPr>
      <w:r>
        <w:rPr>
          <w:b/>
        </w:rPr>
        <w:t>1</w:t>
      </w:r>
      <w:r w:rsidRPr="00AA2FB4">
        <w:rPr>
          <w:b/>
        </w:rPr>
        <w:t>7  февраля</w:t>
      </w:r>
      <w:r w:rsidRPr="00AA2FB4">
        <w:t xml:space="preserve"> состоялась военно-спортивная </w:t>
      </w:r>
      <w:r w:rsidRPr="00AA2FB4">
        <w:rPr>
          <w:b/>
        </w:rPr>
        <w:t>игра «Зарница»</w:t>
      </w:r>
      <w:r w:rsidRPr="00AA2FB4">
        <w:t xml:space="preserve">, в которой приняли участие около 200 человек из 13 школ города и района. В итоге, в упорной борьбе, 1 место -  МБОУ СОШ №8 и МБОУ СОШ с. </w:t>
      </w:r>
      <w:proofErr w:type="spellStart"/>
      <w:r w:rsidRPr="00AA2FB4">
        <w:t>Субханкулово</w:t>
      </w:r>
      <w:proofErr w:type="spellEnd"/>
      <w:r w:rsidRPr="00AA2FB4">
        <w:t xml:space="preserve">, 2 место – МБОУ СОШ №1 г. Туймазы и МБОУ СОШ с. </w:t>
      </w:r>
      <w:proofErr w:type="spellStart"/>
      <w:r w:rsidRPr="00AA2FB4">
        <w:t>Нуркеево</w:t>
      </w:r>
      <w:proofErr w:type="spellEnd"/>
      <w:r w:rsidRPr="00AA2FB4">
        <w:t>, 3 место – МБОУ СОШ №7 г</w:t>
      </w:r>
      <w:proofErr w:type="gramStart"/>
      <w:r w:rsidRPr="00AA2FB4">
        <w:t>.Т</w:t>
      </w:r>
      <w:proofErr w:type="gramEnd"/>
      <w:r w:rsidRPr="00AA2FB4">
        <w:t xml:space="preserve">уймазы и МБОУ СОШ с. </w:t>
      </w:r>
      <w:proofErr w:type="spellStart"/>
      <w:r w:rsidRPr="00AA2FB4">
        <w:t>Дуслык</w:t>
      </w:r>
      <w:proofErr w:type="spellEnd"/>
      <w:r w:rsidRPr="00AA2FB4">
        <w:t xml:space="preserve">. </w:t>
      </w:r>
    </w:p>
    <w:p w:rsidR="00FC29D4" w:rsidRPr="00C23B76" w:rsidRDefault="00FC29D4" w:rsidP="00FC29D4">
      <w:pPr>
        <w:ind w:firstLine="567"/>
        <w:jc w:val="both"/>
      </w:pPr>
      <w:r>
        <w:lastRenderedPageBreak/>
        <w:t>В</w:t>
      </w:r>
      <w:r w:rsidRPr="00C23B76">
        <w:t xml:space="preserve"> рамках республиканской научно-практической конференции, посвященной </w:t>
      </w:r>
      <w:r w:rsidRPr="00467412">
        <w:rPr>
          <w:b/>
        </w:rPr>
        <w:t>75-летию начала ВОВ</w:t>
      </w:r>
      <w:r>
        <w:t xml:space="preserve">, </w:t>
      </w:r>
      <w:r w:rsidRPr="00C23B76">
        <w:rPr>
          <w:b/>
        </w:rPr>
        <w:t>18 февраля</w:t>
      </w:r>
      <w:r w:rsidRPr="00C23B76">
        <w:t xml:space="preserve"> в фойе Д</w:t>
      </w:r>
      <w:proofErr w:type="gramStart"/>
      <w:r w:rsidRPr="00C23B76">
        <w:t>Д(</w:t>
      </w:r>
      <w:proofErr w:type="gramEnd"/>
      <w:r w:rsidRPr="00C23B76">
        <w:t>Ю)Т была оформлена выставка детских работ - макетов на тему</w:t>
      </w:r>
      <w:r>
        <w:t>:</w:t>
      </w:r>
      <w:r w:rsidRPr="00C23B76">
        <w:t xml:space="preserve"> </w:t>
      </w:r>
      <w:r w:rsidRPr="00467412">
        <w:rPr>
          <w:b/>
        </w:rPr>
        <w:t>«Победа в сердце каждого живет»</w:t>
      </w:r>
      <w:r>
        <w:t>.</w:t>
      </w:r>
      <w:r w:rsidRPr="00C23B76">
        <w:t xml:space="preserve"> </w:t>
      </w:r>
    </w:p>
    <w:p w:rsidR="00FC29D4" w:rsidRPr="00964BC0" w:rsidRDefault="00FC29D4" w:rsidP="00FC29D4">
      <w:pPr>
        <w:ind w:firstLine="709"/>
        <w:jc w:val="both"/>
        <w:rPr>
          <w:iCs/>
        </w:rPr>
      </w:pPr>
      <w:r w:rsidRPr="00964BC0">
        <w:t xml:space="preserve">9 мая была проведена акция «Мы помним! Мы гордимся!». Участниками акции выступили дети, посещающие объединение «Стильные штучки», «Школа Леди», которые изготовили 70 открыток и гвоздик с георгиевской лентой для поздравления ветеранов. </w:t>
      </w:r>
    </w:p>
    <w:p w:rsidR="00FC29D4" w:rsidRDefault="00FC29D4" w:rsidP="00FC29D4">
      <w:pPr>
        <w:pStyle w:val="af"/>
        <w:ind w:firstLine="708"/>
        <w:jc w:val="both"/>
        <w:rPr>
          <w:rStyle w:val="af4"/>
          <w:rFonts w:ascii="Times New Roman" w:hAnsi="Times New Roman"/>
          <w:sz w:val="24"/>
        </w:rPr>
      </w:pPr>
      <w:r w:rsidRPr="007554AE">
        <w:rPr>
          <w:rStyle w:val="af4"/>
          <w:rFonts w:ascii="Times New Roman" w:hAnsi="Times New Roman"/>
          <w:b w:val="0"/>
          <w:sz w:val="24"/>
        </w:rPr>
        <w:t>В объединении «Будь готов к защите Отечества» при школе-интернате №1  продолжалась активная  работа по патриотическому воспитанию подрастающего поколения.</w:t>
      </w:r>
      <w:r>
        <w:rPr>
          <w:rStyle w:val="af4"/>
          <w:rFonts w:ascii="Times New Roman" w:hAnsi="Times New Roman"/>
          <w:b w:val="0"/>
          <w:sz w:val="24"/>
        </w:rPr>
        <w:t xml:space="preserve">  </w:t>
      </w:r>
      <w:r w:rsidRPr="007554AE">
        <w:rPr>
          <w:rStyle w:val="af4"/>
          <w:rFonts w:ascii="Times New Roman" w:hAnsi="Times New Roman"/>
          <w:sz w:val="24"/>
        </w:rPr>
        <w:t>2 декабря 2015г</w:t>
      </w:r>
      <w:r>
        <w:rPr>
          <w:rStyle w:val="af4"/>
          <w:rFonts w:ascii="Times New Roman" w:hAnsi="Times New Roman"/>
          <w:b w:val="0"/>
          <w:sz w:val="24"/>
        </w:rPr>
        <w:t>.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был провед</w:t>
      </w:r>
      <w:r>
        <w:rPr>
          <w:rStyle w:val="af4"/>
          <w:rFonts w:ascii="Times New Roman" w:hAnsi="Times New Roman"/>
          <w:b w:val="0"/>
          <w:sz w:val="24"/>
        </w:rPr>
        <w:t xml:space="preserve">ен </w:t>
      </w:r>
      <w:r w:rsidRPr="007554AE">
        <w:rPr>
          <w:rStyle w:val="af4"/>
          <w:rFonts w:ascii="Times New Roman" w:hAnsi="Times New Roman"/>
          <w:sz w:val="24"/>
        </w:rPr>
        <w:t>круглый стол  «Чтобы помнили»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с приглашением </w:t>
      </w:r>
      <w:r>
        <w:rPr>
          <w:rStyle w:val="af4"/>
          <w:rFonts w:ascii="Times New Roman" w:hAnsi="Times New Roman"/>
          <w:b w:val="0"/>
          <w:sz w:val="24"/>
        </w:rPr>
        <w:t xml:space="preserve">родственников ветеранов 21 ГНСД. 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 </w:t>
      </w:r>
      <w:r w:rsidRPr="007554AE">
        <w:rPr>
          <w:rStyle w:val="af4"/>
          <w:rFonts w:ascii="Times New Roman" w:hAnsi="Times New Roman"/>
          <w:sz w:val="24"/>
        </w:rPr>
        <w:t>8</w:t>
      </w:r>
      <w:r>
        <w:rPr>
          <w:rStyle w:val="af4"/>
          <w:rFonts w:ascii="Times New Roman" w:hAnsi="Times New Roman"/>
          <w:sz w:val="24"/>
        </w:rPr>
        <w:t xml:space="preserve"> декабря </w:t>
      </w:r>
      <w:r w:rsidRPr="007554AE">
        <w:rPr>
          <w:rStyle w:val="af4"/>
          <w:rFonts w:ascii="Times New Roman" w:hAnsi="Times New Roman"/>
          <w:sz w:val="24"/>
        </w:rPr>
        <w:t>2015г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состоялось мероприятие </w:t>
      </w:r>
      <w:r w:rsidRPr="007554AE">
        <w:rPr>
          <w:rStyle w:val="af4"/>
          <w:rFonts w:ascii="Times New Roman" w:hAnsi="Times New Roman"/>
          <w:sz w:val="24"/>
        </w:rPr>
        <w:t>«Под Ржевом от крови трава на</w:t>
      </w:r>
      <w:r>
        <w:rPr>
          <w:rStyle w:val="af4"/>
          <w:rFonts w:ascii="Times New Roman" w:hAnsi="Times New Roman"/>
          <w:sz w:val="24"/>
        </w:rPr>
        <w:t xml:space="preserve"> </w:t>
      </w:r>
      <w:r w:rsidRPr="007554AE">
        <w:rPr>
          <w:rStyle w:val="af4"/>
          <w:rFonts w:ascii="Times New Roman" w:hAnsi="Times New Roman"/>
          <w:sz w:val="24"/>
        </w:rPr>
        <w:t>век</w:t>
      </w:r>
      <w:r>
        <w:rPr>
          <w:rStyle w:val="af4"/>
          <w:rFonts w:ascii="Times New Roman" w:hAnsi="Times New Roman"/>
          <w:sz w:val="24"/>
        </w:rPr>
        <w:t>а</w:t>
      </w:r>
      <w:r w:rsidRPr="007554AE">
        <w:rPr>
          <w:rStyle w:val="af4"/>
          <w:rFonts w:ascii="Times New Roman" w:hAnsi="Times New Roman"/>
          <w:sz w:val="24"/>
        </w:rPr>
        <w:t xml:space="preserve"> порыжела»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с участием поисковиков. </w:t>
      </w:r>
      <w:r w:rsidRPr="007554AE">
        <w:rPr>
          <w:rStyle w:val="af4"/>
          <w:rFonts w:ascii="Times New Roman" w:hAnsi="Times New Roman"/>
          <w:sz w:val="24"/>
        </w:rPr>
        <w:t>В январе 2016г</w:t>
      </w:r>
      <w:r>
        <w:rPr>
          <w:rStyle w:val="af4"/>
          <w:rFonts w:ascii="Times New Roman" w:hAnsi="Times New Roman"/>
          <w:b w:val="0"/>
          <w:sz w:val="24"/>
        </w:rPr>
        <w:t>.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прошло мероприятие</w:t>
      </w:r>
      <w:r>
        <w:rPr>
          <w:rStyle w:val="af4"/>
          <w:rFonts w:ascii="Times New Roman" w:hAnsi="Times New Roman"/>
          <w:b w:val="0"/>
          <w:sz w:val="24"/>
        </w:rPr>
        <w:t>,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посвященное </w:t>
      </w:r>
      <w:r>
        <w:rPr>
          <w:rStyle w:val="af4"/>
          <w:rFonts w:ascii="Times New Roman" w:hAnsi="Times New Roman"/>
          <w:sz w:val="24"/>
        </w:rPr>
        <w:t>40-</w:t>
      </w:r>
      <w:r w:rsidRPr="007554AE">
        <w:rPr>
          <w:rStyle w:val="af4"/>
          <w:rFonts w:ascii="Times New Roman" w:hAnsi="Times New Roman"/>
          <w:sz w:val="24"/>
        </w:rPr>
        <w:t>летию музея школы-интерната №1,</w:t>
      </w:r>
      <w:r>
        <w:rPr>
          <w:rStyle w:val="af4"/>
          <w:rFonts w:ascii="Times New Roman" w:hAnsi="Times New Roman"/>
          <w:sz w:val="24"/>
        </w:rPr>
        <w:t xml:space="preserve"> </w:t>
      </w:r>
      <w:r>
        <w:rPr>
          <w:rStyle w:val="af4"/>
          <w:rFonts w:ascii="Times New Roman" w:hAnsi="Times New Roman"/>
          <w:b w:val="0"/>
          <w:sz w:val="24"/>
        </w:rPr>
        <w:t>а также круглый стол, п</w:t>
      </w:r>
      <w:r w:rsidRPr="007554AE">
        <w:rPr>
          <w:rStyle w:val="af4"/>
          <w:rFonts w:ascii="Times New Roman" w:hAnsi="Times New Roman"/>
          <w:b w:val="0"/>
          <w:sz w:val="24"/>
        </w:rPr>
        <w:t>освященный Ленинградской блокаде.</w:t>
      </w:r>
      <w:r>
        <w:rPr>
          <w:rStyle w:val="af4"/>
          <w:rFonts w:ascii="Times New Roman" w:hAnsi="Times New Roman"/>
          <w:b w:val="0"/>
          <w:sz w:val="24"/>
        </w:rPr>
        <w:t xml:space="preserve"> 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18</w:t>
      </w:r>
      <w:r>
        <w:rPr>
          <w:rStyle w:val="af4"/>
          <w:rFonts w:ascii="Times New Roman" w:hAnsi="Times New Roman"/>
          <w:b w:val="0"/>
          <w:sz w:val="24"/>
        </w:rPr>
        <w:t xml:space="preserve"> февраля учащиеся объединения 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приняли активное участие в </w:t>
      </w:r>
      <w:r w:rsidRPr="007554AE">
        <w:rPr>
          <w:rStyle w:val="af4"/>
          <w:rFonts w:ascii="Times New Roman" w:hAnsi="Times New Roman"/>
          <w:sz w:val="24"/>
        </w:rPr>
        <w:t>Республиканской конференции «</w:t>
      </w:r>
      <w:r>
        <w:rPr>
          <w:rStyle w:val="af4"/>
          <w:rFonts w:ascii="Times New Roman" w:hAnsi="Times New Roman"/>
          <w:sz w:val="24"/>
        </w:rPr>
        <w:t>В</w:t>
      </w:r>
      <w:r w:rsidRPr="007554AE">
        <w:rPr>
          <w:rStyle w:val="af4"/>
          <w:rFonts w:ascii="Times New Roman" w:hAnsi="Times New Roman"/>
          <w:sz w:val="24"/>
        </w:rPr>
        <w:t>еликая победа Советского народа в Вов 1941-45 гг</w:t>
      </w:r>
      <w:r>
        <w:rPr>
          <w:rStyle w:val="af4"/>
          <w:rFonts w:ascii="Times New Roman" w:hAnsi="Times New Roman"/>
          <w:sz w:val="24"/>
        </w:rPr>
        <w:t>.</w:t>
      </w:r>
      <w:r w:rsidRPr="007554AE">
        <w:rPr>
          <w:rStyle w:val="af4"/>
          <w:rFonts w:ascii="Times New Roman" w:hAnsi="Times New Roman"/>
          <w:sz w:val="24"/>
        </w:rPr>
        <w:t>»</w:t>
      </w:r>
      <w:r>
        <w:rPr>
          <w:rStyle w:val="af4"/>
          <w:rFonts w:ascii="Times New Roman" w:hAnsi="Times New Roman"/>
          <w:sz w:val="24"/>
        </w:rPr>
        <w:t xml:space="preserve">. Учащаяся </w:t>
      </w:r>
      <w:r>
        <w:rPr>
          <w:rStyle w:val="af4"/>
          <w:rFonts w:ascii="Times New Roman" w:hAnsi="Times New Roman"/>
          <w:b w:val="0"/>
          <w:sz w:val="24"/>
        </w:rPr>
        <w:t xml:space="preserve"> Сафина </w:t>
      </w:r>
      <w:proofErr w:type="spellStart"/>
      <w:r>
        <w:rPr>
          <w:rStyle w:val="af4"/>
          <w:rFonts w:ascii="Times New Roman" w:hAnsi="Times New Roman"/>
          <w:b w:val="0"/>
          <w:sz w:val="24"/>
        </w:rPr>
        <w:t>Илюза</w:t>
      </w:r>
      <w:proofErr w:type="spellEnd"/>
      <w:r>
        <w:rPr>
          <w:rStyle w:val="af4"/>
          <w:rFonts w:ascii="Times New Roman" w:hAnsi="Times New Roman"/>
          <w:b w:val="0"/>
          <w:sz w:val="24"/>
        </w:rPr>
        <w:t xml:space="preserve"> 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выступила </w:t>
      </w:r>
      <w:r>
        <w:rPr>
          <w:rStyle w:val="af4"/>
          <w:rFonts w:ascii="Times New Roman" w:hAnsi="Times New Roman"/>
          <w:b w:val="0"/>
          <w:sz w:val="24"/>
        </w:rPr>
        <w:t xml:space="preserve"> с докладом </w:t>
      </w:r>
      <w:r w:rsidRPr="007554AE">
        <w:rPr>
          <w:rStyle w:val="af4"/>
          <w:rFonts w:ascii="Times New Roman" w:hAnsi="Times New Roman"/>
          <w:b w:val="0"/>
          <w:sz w:val="24"/>
        </w:rPr>
        <w:t>на тему</w:t>
      </w:r>
      <w:r>
        <w:rPr>
          <w:rStyle w:val="af4"/>
          <w:rFonts w:ascii="Times New Roman" w:hAnsi="Times New Roman"/>
          <w:b w:val="0"/>
          <w:sz w:val="24"/>
        </w:rPr>
        <w:t>: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</w:t>
      </w:r>
      <w:r w:rsidRPr="007554AE">
        <w:rPr>
          <w:rStyle w:val="af4"/>
          <w:rFonts w:ascii="Times New Roman" w:hAnsi="Times New Roman"/>
          <w:sz w:val="24"/>
        </w:rPr>
        <w:t>«Вечная память тебе, солдат!»</w:t>
      </w:r>
      <w:r>
        <w:rPr>
          <w:rStyle w:val="af4"/>
          <w:rFonts w:ascii="Times New Roman" w:hAnsi="Times New Roman"/>
          <w:sz w:val="24"/>
        </w:rPr>
        <w:t>.</w:t>
      </w:r>
    </w:p>
    <w:p w:rsidR="00FC29D4" w:rsidRPr="007554AE" w:rsidRDefault="00FC29D4" w:rsidP="00FC29D4">
      <w:pPr>
        <w:pStyle w:val="af"/>
        <w:ind w:firstLine="708"/>
        <w:jc w:val="both"/>
        <w:rPr>
          <w:rStyle w:val="af4"/>
          <w:rFonts w:ascii="Times New Roman" w:hAnsi="Times New Roman"/>
          <w:b w:val="0"/>
          <w:sz w:val="24"/>
        </w:rPr>
      </w:pPr>
      <w:r w:rsidRPr="007554AE">
        <w:rPr>
          <w:rStyle w:val="af4"/>
          <w:rFonts w:ascii="Times New Roman" w:hAnsi="Times New Roman"/>
          <w:b w:val="0"/>
          <w:sz w:val="24"/>
        </w:rPr>
        <w:t xml:space="preserve"> Также в апреле была проведена акция </w:t>
      </w:r>
      <w:r w:rsidRPr="007554AE">
        <w:rPr>
          <w:rStyle w:val="af4"/>
          <w:rFonts w:ascii="Times New Roman" w:hAnsi="Times New Roman"/>
          <w:sz w:val="24"/>
        </w:rPr>
        <w:t>«Не забудем подвиг незабвенный»</w:t>
      </w:r>
      <w:r>
        <w:rPr>
          <w:rStyle w:val="af4"/>
          <w:rFonts w:ascii="Times New Roman" w:hAnsi="Times New Roman"/>
          <w:sz w:val="24"/>
        </w:rPr>
        <w:t xml:space="preserve">, 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</w:t>
      </w:r>
      <w:r>
        <w:rPr>
          <w:rStyle w:val="af4"/>
          <w:rFonts w:ascii="Times New Roman" w:hAnsi="Times New Roman"/>
          <w:b w:val="0"/>
          <w:sz w:val="24"/>
        </w:rPr>
        <w:t>в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ызвавшая большой </w:t>
      </w:r>
      <w:proofErr w:type="gramStart"/>
      <w:r w:rsidRPr="007554AE">
        <w:rPr>
          <w:rStyle w:val="af4"/>
          <w:rFonts w:ascii="Times New Roman" w:hAnsi="Times New Roman"/>
          <w:b w:val="0"/>
          <w:sz w:val="24"/>
        </w:rPr>
        <w:t>интерес</w:t>
      </w:r>
      <w:proofErr w:type="gramEnd"/>
      <w:r w:rsidRPr="007554AE">
        <w:rPr>
          <w:rStyle w:val="af4"/>
          <w:rFonts w:ascii="Times New Roman" w:hAnsi="Times New Roman"/>
          <w:b w:val="0"/>
          <w:sz w:val="24"/>
        </w:rPr>
        <w:t xml:space="preserve"> как у учащихся</w:t>
      </w:r>
      <w:r>
        <w:rPr>
          <w:rStyle w:val="af4"/>
          <w:rFonts w:ascii="Times New Roman" w:hAnsi="Times New Roman"/>
          <w:b w:val="0"/>
          <w:sz w:val="24"/>
        </w:rPr>
        <w:t>,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так и у педагогов. Велась большая работа по подготовке поисковиков для участия в акции </w:t>
      </w:r>
      <w:r>
        <w:rPr>
          <w:rStyle w:val="af4"/>
          <w:rFonts w:ascii="Times New Roman" w:hAnsi="Times New Roman"/>
          <w:sz w:val="24"/>
        </w:rPr>
        <w:t>«Вахта-</w:t>
      </w:r>
      <w:r w:rsidRPr="00721E10">
        <w:rPr>
          <w:rStyle w:val="af4"/>
          <w:rFonts w:ascii="Times New Roman" w:hAnsi="Times New Roman"/>
          <w:sz w:val="24"/>
        </w:rPr>
        <w:t>2016»</w:t>
      </w:r>
      <w:r>
        <w:rPr>
          <w:rStyle w:val="af4"/>
          <w:rFonts w:ascii="Times New Roman" w:hAnsi="Times New Roman"/>
          <w:sz w:val="24"/>
        </w:rPr>
        <w:t xml:space="preserve">. 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9</w:t>
      </w:r>
      <w:r>
        <w:rPr>
          <w:rStyle w:val="af4"/>
          <w:rFonts w:ascii="Times New Roman" w:hAnsi="Times New Roman"/>
          <w:b w:val="0"/>
          <w:sz w:val="24"/>
        </w:rPr>
        <w:t xml:space="preserve"> учащихся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</w:t>
      </w:r>
      <w:r>
        <w:rPr>
          <w:rStyle w:val="af4"/>
          <w:rFonts w:ascii="Times New Roman" w:hAnsi="Times New Roman"/>
          <w:b w:val="0"/>
          <w:sz w:val="24"/>
        </w:rPr>
        <w:t xml:space="preserve">в составе </w:t>
      </w:r>
      <w:r w:rsidRPr="007554AE">
        <w:rPr>
          <w:rStyle w:val="af4"/>
          <w:rFonts w:ascii="Times New Roman" w:hAnsi="Times New Roman"/>
          <w:b w:val="0"/>
          <w:sz w:val="24"/>
        </w:rPr>
        <w:t>поисков</w:t>
      </w:r>
      <w:r>
        <w:rPr>
          <w:rStyle w:val="af4"/>
          <w:rFonts w:ascii="Times New Roman" w:hAnsi="Times New Roman"/>
          <w:b w:val="0"/>
          <w:sz w:val="24"/>
        </w:rPr>
        <w:t>ой группы</w:t>
      </w:r>
      <w:r w:rsidRPr="007554AE">
        <w:rPr>
          <w:rStyle w:val="af4"/>
          <w:rFonts w:ascii="Times New Roman" w:hAnsi="Times New Roman"/>
          <w:b w:val="0"/>
          <w:sz w:val="24"/>
        </w:rPr>
        <w:t xml:space="preserve"> ездили на раскопки в </w:t>
      </w:r>
      <w:proofErr w:type="gramStart"/>
      <w:r w:rsidRPr="007554AE">
        <w:rPr>
          <w:rStyle w:val="af4"/>
          <w:rFonts w:ascii="Times New Roman" w:hAnsi="Times New Roman"/>
          <w:b w:val="0"/>
          <w:sz w:val="24"/>
        </w:rPr>
        <w:t>г</w:t>
      </w:r>
      <w:proofErr w:type="gramEnd"/>
      <w:r w:rsidRPr="007554AE">
        <w:rPr>
          <w:rStyle w:val="af4"/>
          <w:rFonts w:ascii="Times New Roman" w:hAnsi="Times New Roman"/>
          <w:b w:val="0"/>
          <w:sz w:val="24"/>
        </w:rPr>
        <w:t>. Ржев и Ленинградскую область.</w:t>
      </w:r>
    </w:p>
    <w:p w:rsidR="00FC29D4" w:rsidRDefault="00FC29D4" w:rsidP="00FC29D4">
      <w:pPr>
        <w:ind w:firstLine="708"/>
        <w:jc w:val="both"/>
        <w:rPr>
          <w:b/>
        </w:rPr>
      </w:pPr>
      <w:r w:rsidRPr="00200B42">
        <w:t>6 мая 2016</w:t>
      </w:r>
      <w:r>
        <w:t xml:space="preserve"> г</w:t>
      </w:r>
      <w:proofErr w:type="gramStart"/>
      <w:r>
        <w:t>.с</w:t>
      </w:r>
      <w:proofErr w:type="gramEnd"/>
      <w:r w:rsidRPr="001259DC">
        <w:t>овместно с Управлением образования</w:t>
      </w:r>
      <w:r w:rsidRPr="0012699B">
        <w:rPr>
          <w:b/>
          <w:i/>
        </w:rPr>
        <w:t xml:space="preserve"> </w:t>
      </w:r>
      <w:r w:rsidRPr="001259DC">
        <w:t>был</w:t>
      </w:r>
      <w:r>
        <w:t>а проведена</w:t>
      </w:r>
      <w:r w:rsidRPr="001259DC">
        <w:t xml:space="preserve"> </w:t>
      </w:r>
      <w:r>
        <w:t>литературно-музыкальная композиция, также посвященная Победе в ВОВ.</w:t>
      </w:r>
      <w:r w:rsidRPr="0012699B">
        <w:rPr>
          <w:b/>
          <w:i/>
        </w:rPr>
        <w:t xml:space="preserve"> </w:t>
      </w:r>
    </w:p>
    <w:p w:rsidR="00FC29D4" w:rsidRDefault="00FC29D4" w:rsidP="00FC29D4">
      <w:pPr>
        <w:ind w:left="2832" w:firstLine="708"/>
        <w:rPr>
          <w:b/>
        </w:rPr>
      </w:pPr>
    </w:p>
    <w:p w:rsidR="00FC29D4" w:rsidRPr="006403CD" w:rsidRDefault="00FC29D4" w:rsidP="00FC29D4">
      <w:pPr>
        <w:ind w:left="2832" w:firstLine="708"/>
        <w:rPr>
          <w:b/>
        </w:rPr>
      </w:pPr>
      <w:r w:rsidRPr="006403CD">
        <w:rPr>
          <w:b/>
        </w:rPr>
        <w:t>Работа с воспитанниками дворца.</w:t>
      </w:r>
    </w:p>
    <w:p w:rsidR="00FC29D4" w:rsidRPr="006403CD" w:rsidRDefault="00FC29D4" w:rsidP="00FC29D4">
      <w:pPr>
        <w:ind w:firstLine="708"/>
        <w:jc w:val="both"/>
      </w:pPr>
      <w:r w:rsidRPr="006403CD">
        <w:t xml:space="preserve">Учебно-воспитательная работа велась в </w:t>
      </w:r>
      <w:r w:rsidRPr="00C95EE3">
        <w:t>231</w:t>
      </w:r>
      <w:r w:rsidRPr="006403CD">
        <w:t xml:space="preserve"> объединениях, организованных в 7 отделах:</w:t>
      </w:r>
    </w:p>
    <w:p w:rsidR="00FC29D4" w:rsidRPr="006403CD" w:rsidRDefault="00FC29D4" w:rsidP="00FC29D4">
      <w:pPr>
        <w:jc w:val="both"/>
      </w:pPr>
      <w:r w:rsidRPr="006403CD">
        <w:t>- организационно-массовом;</w:t>
      </w:r>
    </w:p>
    <w:p w:rsidR="00FC29D4" w:rsidRPr="006403CD" w:rsidRDefault="00FC29D4" w:rsidP="00FC29D4">
      <w:pPr>
        <w:jc w:val="both"/>
      </w:pPr>
      <w:r w:rsidRPr="006403CD">
        <w:t>- художественно- эстетическом;</w:t>
      </w:r>
    </w:p>
    <w:p w:rsidR="00FC29D4" w:rsidRPr="006403CD" w:rsidRDefault="00FC29D4" w:rsidP="00FC29D4">
      <w:pPr>
        <w:jc w:val="both"/>
      </w:pPr>
      <w:r w:rsidRPr="006403CD">
        <w:t>- методическом;</w:t>
      </w:r>
    </w:p>
    <w:p w:rsidR="00FC29D4" w:rsidRPr="006403CD" w:rsidRDefault="00FC29D4" w:rsidP="00FC29D4">
      <w:pPr>
        <w:jc w:val="both"/>
        <w:rPr>
          <w:b/>
        </w:rPr>
      </w:pPr>
      <w:r w:rsidRPr="006403CD">
        <w:t>- декоративно-прикладного и технического творчества</w:t>
      </w:r>
      <w:r w:rsidRPr="006403CD">
        <w:rPr>
          <w:b/>
        </w:rPr>
        <w:t>;</w:t>
      </w:r>
    </w:p>
    <w:p w:rsidR="00FC29D4" w:rsidRPr="006403CD" w:rsidRDefault="00FC29D4" w:rsidP="00FC29D4">
      <w:pPr>
        <w:jc w:val="both"/>
      </w:pPr>
      <w:r w:rsidRPr="006403CD">
        <w:t>-эколого-биологическом;</w:t>
      </w:r>
    </w:p>
    <w:p w:rsidR="00FC29D4" w:rsidRPr="006403CD" w:rsidRDefault="00FC29D4" w:rsidP="00FC29D4">
      <w:pPr>
        <w:jc w:val="both"/>
      </w:pPr>
      <w:r w:rsidRPr="006403CD">
        <w:t>-спортивном;</w:t>
      </w:r>
    </w:p>
    <w:p w:rsidR="00FC29D4" w:rsidRPr="006403CD" w:rsidRDefault="00FC29D4" w:rsidP="00FC29D4">
      <w:pPr>
        <w:jc w:val="both"/>
      </w:pPr>
      <w:r w:rsidRPr="006403CD">
        <w:t>- педагогов-совместителей.</w:t>
      </w:r>
    </w:p>
    <w:p w:rsidR="00FC29D4" w:rsidRDefault="00FC29D4" w:rsidP="00FC29D4">
      <w:pPr>
        <w:ind w:firstLine="708"/>
        <w:jc w:val="both"/>
      </w:pPr>
      <w:r w:rsidRPr="00896241">
        <w:t xml:space="preserve">Продолжили функционировать объединения, которые способствуют </w:t>
      </w:r>
      <w:proofErr w:type="spellStart"/>
      <w:r w:rsidRPr="00896241">
        <w:rPr>
          <w:b/>
        </w:rPr>
        <w:t>предпрофильной</w:t>
      </w:r>
      <w:proofErr w:type="spellEnd"/>
      <w:r w:rsidRPr="00896241">
        <w:rPr>
          <w:b/>
        </w:rPr>
        <w:t xml:space="preserve"> и </w:t>
      </w:r>
      <w:proofErr w:type="spellStart"/>
      <w:r w:rsidRPr="00896241">
        <w:rPr>
          <w:b/>
        </w:rPr>
        <w:t>допрофессиональной</w:t>
      </w:r>
      <w:proofErr w:type="spellEnd"/>
      <w:r w:rsidRPr="00896241">
        <w:rPr>
          <w:b/>
        </w:rPr>
        <w:t xml:space="preserve"> подготовке</w:t>
      </w:r>
      <w:r w:rsidRPr="00896241">
        <w:t xml:space="preserve"> </w:t>
      </w:r>
      <w:proofErr w:type="gramStart"/>
      <w:r w:rsidRPr="00896241">
        <w:t>обучающихся</w:t>
      </w:r>
      <w:proofErr w:type="gramEnd"/>
      <w:r w:rsidRPr="00896241">
        <w:t>: «Мастер-класс», «Школа юного журналиста»,</w:t>
      </w:r>
      <w:r>
        <w:t xml:space="preserve"> </w:t>
      </w:r>
      <w:r w:rsidRPr="00896241">
        <w:t>танцевальные объединения и вокальные ансамбли, игра на фортепьяно</w:t>
      </w:r>
      <w:r>
        <w:t>, плавание</w:t>
      </w:r>
      <w:r w:rsidRPr="00896241">
        <w:t xml:space="preserve">. Объединения углубленного изучения отдельных предметов и </w:t>
      </w:r>
      <w:r w:rsidRPr="00896241">
        <w:lastRenderedPageBreak/>
        <w:t>подготовки к ЕГЭ: «Школа юного биолога»</w:t>
      </w:r>
      <w:r>
        <w:t xml:space="preserve">, «Углубленное изучение химии» </w:t>
      </w:r>
      <w:r w:rsidRPr="00896241">
        <w:t xml:space="preserve"> и «Английский </w:t>
      </w:r>
      <w:r>
        <w:t>язык</w:t>
      </w:r>
      <w:r w:rsidRPr="00896241">
        <w:t xml:space="preserve">». </w:t>
      </w:r>
    </w:p>
    <w:p w:rsidR="00FC29D4" w:rsidRDefault="00FC29D4" w:rsidP="00FC29D4">
      <w:pPr>
        <w:ind w:firstLine="708"/>
        <w:jc w:val="both"/>
      </w:pPr>
      <w:r w:rsidRPr="00DE1493">
        <w:t>Проблема раннего выявления и обучения талантливой молодежи приоритетная в системе образования. От ее решения в итоге зависит интеллектуальный и экон</w:t>
      </w:r>
      <w:r>
        <w:t>омический потенциал государства</w:t>
      </w:r>
      <w:r w:rsidRPr="00DE1493">
        <w:t>.</w:t>
      </w:r>
      <w:r>
        <w:t xml:space="preserve"> </w:t>
      </w:r>
      <w:r w:rsidRPr="00DE1493">
        <w:t>Понимание образовательной проблемы обеспечивает переход от развития одаренной личности к ф</w:t>
      </w:r>
      <w:r>
        <w:t>ормированию одаренного общества</w:t>
      </w:r>
      <w:r w:rsidRPr="00DE1493">
        <w:t xml:space="preserve">. </w:t>
      </w:r>
    </w:p>
    <w:p w:rsidR="00FC29D4" w:rsidRDefault="00FC29D4" w:rsidP="00FC29D4">
      <w:pPr>
        <w:ind w:firstLine="708"/>
        <w:jc w:val="both"/>
      </w:pPr>
      <w:r>
        <w:t xml:space="preserve">Одно из основных направлений национальной образовательной инициативы - система поддержки талантливых детей. </w:t>
      </w:r>
    </w:p>
    <w:p w:rsidR="00FC29D4" w:rsidRPr="002F10C3" w:rsidRDefault="00FC29D4" w:rsidP="00FC29D4">
      <w:pPr>
        <w:tabs>
          <w:tab w:val="left" w:pos="5775"/>
        </w:tabs>
        <w:jc w:val="both"/>
      </w:pPr>
      <w:r>
        <w:rPr>
          <w:b/>
        </w:rPr>
        <w:t xml:space="preserve">               В МБОУ ДО ДД(Ю)Т г</w:t>
      </w:r>
      <w:proofErr w:type="gramStart"/>
      <w:r>
        <w:rPr>
          <w:b/>
        </w:rPr>
        <w:t>.Т</w:t>
      </w:r>
      <w:proofErr w:type="gramEnd"/>
      <w:r>
        <w:rPr>
          <w:b/>
        </w:rPr>
        <w:t>уймазы р</w:t>
      </w:r>
      <w:r w:rsidRPr="00896241">
        <w:rPr>
          <w:b/>
        </w:rPr>
        <w:t>абота с одаренными</w:t>
      </w:r>
      <w:r w:rsidRPr="00896241">
        <w:t xml:space="preserve"> детьми продолжилась  в танцевальных объединениях, в </w:t>
      </w:r>
      <w:r>
        <w:t xml:space="preserve">     </w:t>
      </w:r>
      <w:r w:rsidRPr="00896241">
        <w:t xml:space="preserve">вокальном  коллективе «Капель», «Альбина», также в объединениях «Мастер-класс», </w:t>
      </w:r>
      <w:r>
        <w:t xml:space="preserve">«Послушная глина», «Импровизация», </w:t>
      </w:r>
      <w:r w:rsidRPr="00896241">
        <w:t xml:space="preserve">«Плавание». </w:t>
      </w:r>
      <w:r w:rsidRPr="002F10C3">
        <w:t xml:space="preserve">Работа  с одаренными детьми дает свои результаты. </w:t>
      </w:r>
    </w:p>
    <w:p w:rsidR="00FC29D4" w:rsidRPr="002F10C3" w:rsidRDefault="00FC29D4" w:rsidP="00FC29D4">
      <w:pPr>
        <w:jc w:val="both"/>
      </w:pPr>
      <w:r w:rsidRPr="002F10C3">
        <w:t xml:space="preserve">         Радуют нас своими достижениям воспитанники </w:t>
      </w:r>
      <w:proofErr w:type="spellStart"/>
      <w:r w:rsidRPr="002F10C3">
        <w:t>Лукмановой</w:t>
      </w:r>
      <w:proofErr w:type="spellEnd"/>
      <w:r w:rsidRPr="002F10C3">
        <w:t xml:space="preserve"> А.Т. и </w:t>
      </w:r>
      <w:proofErr w:type="spellStart"/>
      <w:r w:rsidRPr="002F10C3">
        <w:t>Шайдуллина</w:t>
      </w:r>
      <w:proofErr w:type="spellEnd"/>
      <w:r w:rsidRPr="002F10C3">
        <w:t xml:space="preserve"> Ф.Б. (объединение «Плавание»). </w:t>
      </w:r>
      <w:r w:rsidRPr="00E4422B">
        <w:rPr>
          <w:b/>
        </w:rPr>
        <w:t>В чемпионате РБ по плаванию</w:t>
      </w:r>
      <w:r w:rsidRPr="002F10C3">
        <w:t>, которые проходили в январе в г</w:t>
      </w:r>
      <w:proofErr w:type="gramStart"/>
      <w:r w:rsidRPr="002F10C3">
        <w:t>.С</w:t>
      </w:r>
      <w:proofErr w:type="gramEnd"/>
      <w:r w:rsidRPr="002F10C3">
        <w:t xml:space="preserve">алават призерами стали: </w:t>
      </w:r>
      <w:proofErr w:type="spellStart"/>
      <w:r w:rsidRPr="002F10C3">
        <w:t>Ахметдинова</w:t>
      </w:r>
      <w:proofErr w:type="spellEnd"/>
      <w:r w:rsidRPr="002F10C3">
        <w:t xml:space="preserve"> </w:t>
      </w:r>
      <w:proofErr w:type="spellStart"/>
      <w:r w:rsidRPr="002F10C3">
        <w:t>Альсина</w:t>
      </w:r>
      <w:proofErr w:type="spellEnd"/>
      <w:r w:rsidRPr="002F10C3">
        <w:t xml:space="preserve">, </w:t>
      </w:r>
      <w:proofErr w:type="spellStart"/>
      <w:r w:rsidRPr="002F10C3">
        <w:t>Асылгареева</w:t>
      </w:r>
      <w:proofErr w:type="spellEnd"/>
      <w:r w:rsidRPr="002F10C3">
        <w:t xml:space="preserve"> Елена.</w:t>
      </w:r>
    </w:p>
    <w:p w:rsidR="00FC29D4" w:rsidRPr="00E4422B" w:rsidRDefault="00FC29D4" w:rsidP="00FC29D4">
      <w:pPr>
        <w:ind w:firstLine="708"/>
        <w:jc w:val="both"/>
        <w:rPr>
          <w:color w:val="333333"/>
        </w:rPr>
      </w:pPr>
      <w:r w:rsidRPr="00E4422B">
        <w:rPr>
          <w:b/>
          <w:color w:val="333333"/>
        </w:rPr>
        <w:t>В первенстве РБ  по плаванию</w:t>
      </w:r>
      <w:r w:rsidRPr="00E4422B">
        <w:rPr>
          <w:color w:val="333333"/>
        </w:rPr>
        <w:t xml:space="preserve"> среди учащихся 7 спортсменов из Д</w:t>
      </w:r>
      <w:proofErr w:type="gramStart"/>
      <w:r w:rsidRPr="00E4422B">
        <w:rPr>
          <w:color w:val="333333"/>
        </w:rPr>
        <w:t>Д(</w:t>
      </w:r>
      <w:proofErr w:type="gramEnd"/>
      <w:r w:rsidRPr="00E4422B">
        <w:rPr>
          <w:color w:val="333333"/>
        </w:rPr>
        <w:t xml:space="preserve">Ю)Т в составе сборной нашего города и района заняли 3 место.  В личном первенстве </w:t>
      </w:r>
      <w:proofErr w:type="spellStart"/>
      <w:r w:rsidRPr="00E4422B">
        <w:rPr>
          <w:color w:val="333333"/>
        </w:rPr>
        <w:t>Султангалеева</w:t>
      </w:r>
      <w:proofErr w:type="spellEnd"/>
      <w:r w:rsidRPr="00E4422B">
        <w:rPr>
          <w:color w:val="333333"/>
        </w:rPr>
        <w:t xml:space="preserve"> Гузель заняла 3 место. </w:t>
      </w:r>
      <w:proofErr w:type="spellStart"/>
      <w:r w:rsidRPr="00E4422B">
        <w:rPr>
          <w:color w:val="333333"/>
        </w:rPr>
        <w:t>Билалова</w:t>
      </w:r>
      <w:proofErr w:type="spellEnd"/>
      <w:r w:rsidRPr="00E4422B">
        <w:rPr>
          <w:color w:val="333333"/>
        </w:rPr>
        <w:t xml:space="preserve"> Рината и </w:t>
      </w:r>
      <w:proofErr w:type="spellStart"/>
      <w:r w:rsidRPr="00E4422B">
        <w:rPr>
          <w:color w:val="333333"/>
        </w:rPr>
        <w:t>Мурзаханов</w:t>
      </w:r>
      <w:proofErr w:type="spellEnd"/>
      <w:r w:rsidRPr="00E4422B">
        <w:rPr>
          <w:color w:val="333333"/>
        </w:rPr>
        <w:t xml:space="preserve"> Артур в составе команды в эстафете заняли 1место. </w:t>
      </w:r>
    </w:p>
    <w:p w:rsidR="00FC29D4" w:rsidRPr="00294BCB" w:rsidRDefault="00FC29D4" w:rsidP="00FC29D4">
      <w:pPr>
        <w:ind w:firstLine="708"/>
        <w:jc w:val="both"/>
        <w:rPr>
          <w:color w:val="333333"/>
        </w:rPr>
      </w:pPr>
      <w:r w:rsidRPr="00294BCB">
        <w:rPr>
          <w:color w:val="333333"/>
        </w:rPr>
        <w:t xml:space="preserve">В г. Уфа  на </w:t>
      </w:r>
      <w:r w:rsidRPr="00294BCB">
        <w:rPr>
          <w:b/>
          <w:color w:val="333333"/>
        </w:rPr>
        <w:t xml:space="preserve">Первенстве РБ по плаванию «Золотая рыбка» </w:t>
      </w:r>
      <w:r w:rsidRPr="00294BCB">
        <w:rPr>
          <w:color w:val="333333"/>
        </w:rPr>
        <w:t>в составе сборной города приняли участие 10 пловцов Д</w:t>
      </w:r>
      <w:proofErr w:type="gramStart"/>
      <w:r w:rsidRPr="00294BCB">
        <w:rPr>
          <w:color w:val="333333"/>
        </w:rPr>
        <w:t>Д(</w:t>
      </w:r>
      <w:proofErr w:type="gramEnd"/>
      <w:r w:rsidRPr="00294BCB">
        <w:rPr>
          <w:color w:val="333333"/>
        </w:rPr>
        <w:t xml:space="preserve">Ю)Т.  В командном зачете сборная   заняла 3 место и была награждена кубком. В личном первенстве </w:t>
      </w:r>
      <w:proofErr w:type="spellStart"/>
      <w:r w:rsidRPr="00294BCB">
        <w:rPr>
          <w:color w:val="333333"/>
        </w:rPr>
        <w:t>Перминов</w:t>
      </w:r>
      <w:proofErr w:type="spellEnd"/>
      <w:r w:rsidRPr="00294BCB">
        <w:rPr>
          <w:color w:val="333333"/>
        </w:rPr>
        <w:t xml:space="preserve"> Никита занял 3 место.</w:t>
      </w:r>
    </w:p>
    <w:p w:rsidR="00FC29D4" w:rsidRPr="0061702B" w:rsidRDefault="00FC29D4" w:rsidP="00FC29D4">
      <w:pPr>
        <w:ind w:right="-410"/>
        <w:jc w:val="both"/>
      </w:pPr>
      <w:r w:rsidRPr="0061702B">
        <w:t xml:space="preserve">            В этом учебном году порадовали своими успехами воспитанники вокального коллектива «Капель» (</w:t>
      </w:r>
      <w:proofErr w:type="spellStart"/>
      <w:r w:rsidRPr="0061702B">
        <w:t>рук</w:t>
      </w:r>
      <w:proofErr w:type="gramStart"/>
      <w:r w:rsidRPr="0061702B">
        <w:t>.Б</w:t>
      </w:r>
      <w:proofErr w:type="gramEnd"/>
      <w:r w:rsidRPr="0061702B">
        <w:t>еркутова</w:t>
      </w:r>
      <w:proofErr w:type="spellEnd"/>
      <w:r w:rsidRPr="0061702B">
        <w:t xml:space="preserve"> Р.Х.) и хореографической студии «Грация» (</w:t>
      </w:r>
      <w:proofErr w:type="spellStart"/>
      <w:r w:rsidRPr="0061702B">
        <w:t>рук.Садыкова</w:t>
      </w:r>
      <w:proofErr w:type="spellEnd"/>
      <w:r w:rsidRPr="0061702B">
        <w:t xml:space="preserve"> И.Ф.)</w:t>
      </w:r>
      <w:r w:rsidRPr="00167531">
        <w:rPr>
          <w:color w:val="C00000"/>
        </w:rPr>
        <w:t xml:space="preserve">  </w:t>
      </w:r>
      <w:r>
        <w:rPr>
          <w:b/>
          <w:sz w:val="28"/>
          <w:szCs w:val="28"/>
        </w:rPr>
        <w:t xml:space="preserve"> </w:t>
      </w:r>
      <w:r w:rsidRPr="008140B5">
        <w:rPr>
          <w:b/>
        </w:rPr>
        <w:t>В январе</w:t>
      </w:r>
      <w:r>
        <w:rPr>
          <w:b/>
          <w:sz w:val="28"/>
          <w:szCs w:val="28"/>
        </w:rPr>
        <w:t xml:space="preserve"> </w:t>
      </w:r>
      <w:r w:rsidRPr="00DC52B2">
        <w:rPr>
          <w:b/>
          <w:sz w:val="28"/>
          <w:szCs w:val="28"/>
        </w:rPr>
        <w:t xml:space="preserve"> </w:t>
      </w:r>
      <w:r w:rsidRPr="008140B5">
        <w:rPr>
          <w:b/>
        </w:rPr>
        <w:t xml:space="preserve">в </w:t>
      </w:r>
      <w:r w:rsidRPr="008140B5">
        <w:rPr>
          <w:b/>
          <w:lang w:val="en-US"/>
        </w:rPr>
        <w:t>VIII</w:t>
      </w:r>
      <w:r w:rsidRPr="008140B5">
        <w:rPr>
          <w:b/>
        </w:rPr>
        <w:t xml:space="preserve"> Международном творческом фестивале-конкурсе «Слияние культур» в рамках международного проекта «Салют талантов» (г.Казань)</w:t>
      </w:r>
      <w:r>
        <w:rPr>
          <w:b/>
        </w:rPr>
        <w:t xml:space="preserve">, </w:t>
      </w:r>
      <w:r w:rsidRPr="008140B5">
        <w:rPr>
          <w:sz w:val="28"/>
          <w:szCs w:val="28"/>
        </w:rPr>
        <w:t xml:space="preserve"> </w:t>
      </w:r>
      <w:r w:rsidRPr="0061702B">
        <w:t xml:space="preserve"> Брусков Артем, Абдрашитов Карим  и </w:t>
      </w:r>
      <w:proofErr w:type="spellStart"/>
      <w:r w:rsidRPr="0061702B">
        <w:t>Махмутов</w:t>
      </w:r>
      <w:proofErr w:type="spellEnd"/>
      <w:r w:rsidRPr="0061702B">
        <w:t xml:space="preserve"> Владислав стали обладателями Диплом  Лауреата </w:t>
      </w:r>
      <w:r w:rsidRPr="0061702B">
        <w:rPr>
          <w:lang w:val="en-US"/>
        </w:rPr>
        <w:t>I</w:t>
      </w:r>
      <w:r w:rsidRPr="0061702B">
        <w:t xml:space="preserve"> степени в составе трио. </w:t>
      </w:r>
      <w:proofErr w:type="spellStart"/>
      <w:r w:rsidRPr="0061702B">
        <w:t>Нигматуллина</w:t>
      </w:r>
      <w:proofErr w:type="spellEnd"/>
      <w:r w:rsidRPr="0061702B">
        <w:t xml:space="preserve"> Амина и </w:t>
      </w:r>
      <w:proofErr w:type="spellStart"/>
      <w:r w:rsidRPr="0061702B">
        <w:t>Гиззатова</w:t>
      </w:r>
      <w:proofErr w:type="spellEnd"/>
      <w:r w:rsidRPr="0061702B">
        <w:t xml:space="preserve"> </w:t>
      </w:r>
      <w:proofErr w:type="spellStart"/>
      <w:r w:rsidRPr="0061702B">
        <w:t>Карина</w:t>
      </w:r>
      <w:proofErr w:type="spellEnd"/>
      <w:r w:rsidRPr="0061702B">
        <w:t xml:space="preserve"> в составе дуэта получили Диплом Лауреата</w:t>
      </w:r>
      <w:r w:rsidRPr="0061702B">
        <w:rPr>
          <w:color w:val="00B0F0"/>
        </w:rPr>
        <w:t xml:space="preserve"> </w:t>
      </w:r>
      <w:r w:rsidRPr="0061702B">
        <w:rPr>
          <w:lang w:val="en-US"/>
        </w:rPr>
        <w:t>II</w:t>
      </w:r>
      <w:r w:rsidRPr="0061702B">
        <w:t xml:space="preserve"> степени.</w:t>
      </w:r>
      <w:r>
        <w:t xml:space="preserve"> В номинации соло, Дипломами Лауреата </w:t>
      </w:r>
      <w:r w:rsidRPr="0061702B">
        <w:rPr>
          <w:lang w:val="en-US"/>
        </w:rPr>
        <w:t>II</w:t>
      </w:r>
      <w:r w:rsidRPr="0061702B">
        <w:t xml:space="preserve"> степени награждены </w:t>
      </w:r>
      <w:proofErr w:type="spellStart"/>
      <w:r w:rsidRPr="0061702B">
        <w:t>Миниахметова</w:t>
      </w:r>
      <w:proofErr w:type="spellEnd"/>
      <w:r w:rsidRPr="0061702B">
        <w:t xml:space="preserve"> </w:t>
      </w:r>
      <w:proofErr w:type="spellStart"/>
      <w:r w:rsidRPr="0061702B">
        <w:t>Дарина</w:t>
      </w:r>
      <w:proofErr w:type="spellEnd"/>
      <w:r w:rsidRPr="0061702B">
        <w:t xml:space="preserve"> и </w:t>
      </w:r>
      <w:proofErr w:type="spellStart"/>
      <w:r w:rsidRPr="0061702B">
        <w:t>Нигматуллина</w:t>
      </w:r>
      <w:proofErr w:type="spellEnd"/>
      <w:r w:rsidRPr="0061702B">
        <w:t xml:space="preserve"> Амина</w:t>
      </w:r>
      <w:r>
        <w:t xml:space="preserve">. Вокальный коллектив «Капель» по итогам фестиваля был награжден </w:t>
      </w:r>
      <w:r w:rsidRPr="0061702B">
        <w:t>Диплом</w:t>
      </w:r>
      <w:r>
        <w:t>ом</w:t>
      </w:r>
      <w:r w:rsidRPr="0061702B">
        <w:t xml:space="preserve"> Лауреата</w:t>
      </w:r>
      <w:r w:rsidRPr="0061702B">
        <w:rPr>
          <w:color w:val="00B0F0"/>
        </w:rPr>
        <w:t xml:space="preserve"> </w:t>
      </w:r>
      <w:r w:rsidRPr="0061702B">
        <w:rPr>
          <w:lang w:val="en-US"/>
        </w:rPr>
        <w:t>II</w:t>
      </w:r>
      <w:r w:rsidRPr="0061702B">
        <w:t xml:space="preserve"> степени.</w:t>
      </w:r>
    </w:p>
    <w:p w:rsidR="00FC29D4" w:rsidRPr="0061702B" w:rsidRDefault="00FC29D4" w:rsidP="00FC29D4">
      <w:pPr>
        <w:ind w:right="-410" w:firstLine="708"/>
        <w:jc w:val="both"/>
      </w:pPr>
      <w:r>
        <w:t>На</w:t>
      </w:r>
      <w:r w:rsidRPr="0061702B">
        <w:t xml:space="preserve"> этом же фестивале учащиеся хореографической студии «Грация» стали обладателями 3 Дипломов Лауреата </w:t>
      </w:r>
      <w:r w:rsidRPr="0061702B">
        <w:rPr>
          <w:lang w:val="en-US"/>
        </w:rPr>
        <w:t>II</w:t>
      </w:r>
      <w:r w:rsidRPr="0061702B">
        <w:t xml:space="preserve"> степени.</w:t>
      </w:r>
    </w:p>
    <w:p w:rsidR="00FC29D4" w:rsidRDefault="00FC29D4" w:rsidP="00FC29D4">
      <w:pPr>
        <w:jc w:val="both"/>
      </w:pPr>
      <w:r w:rsidRPr="0059202C">
        <w:rPr>
          <w:b/>
        </w:rPr>
        <w:t>В Республиканском конкурсе-фестивале детских коллективов народного танца</w:t>
      </w:r>
      <w:r w:rsidRPr="002316F4">
        <w:t xml:space="preserve"> </w:t>
      </w:r>
      <w:r w:rsidRPr="0059202C">
        <w:rPr>
          <w:b/>
        </w:rPr>
        <w:t>«Звонкий каблучок»</w:t>
      </w:r>
      <w:r w:rsidRPr="002316F4">
        <w:t xml:space="preserve"> (г</w:t>
      </w:r>
      <w:proofErr w:type="gramStart"/>
      <w:r w:rsidRPr="002316F4">
        <w:t>.У</w:t>
      </w:r>
      <w:proofErr w:type="gramEnd"/>
      <w:r w:rsidRPr="002316F4">
        <w:t xml:space="preserve">фа) жюри конкурса присудило обучающимся х/с «Грация» </w:t>
      </w:r>
      <w:r w:rsidRPr="002316F4">
        <w:rPr>
          <w:lang w:val="en-US"/>
        </w:rPr>
        <w:t>II</w:t>
      </w:r>
      <w:r w:rsidRPr="002316F4">
        <w:t xml:space="preserve"> место.</w:t>
      </w:r>
    </w:p>
    <w:p w:rsidR="00FC29D4" w:rsidRPr="00E50415" w:rsidRDefault="00FC29D4" w:rsidP="00FC29D4">
      <w:pPr>
        <w:ind w:firstLine="708"/>
        <w:jc w:val="both"/>
      </w:pPr>
      <w:r w:rsidRPr="00E50415">
        <w:rPr>
          <w:sz w:val="28"/>
          <w:szCs w:val="28"/>
        </w:rPr>
        <w:lastRenderedPageBreak/>
        <w:t xml:space="preserve"> </w:t>
      </w:r>
      <w:proofErr w:type="gramStart"/>
      <w:r w:rsidRPr="00E50415">
        <w:t xml:space="preserve">18 мая 2016 года во Всероссийском детском центре «Орлёнок» стартовал </w:t>
      </w:r>
      <w:r w:rsidRPr="007A3258">
        <w:rPr>
          <w:b/>
        </w:rPr>
        <w:t>70-й Российский конкурс юных талантов «Орлята России»,</w:t>
      </w:r>
      <w:r w:rsidRPr="00E50415">
        <w:t xml:space="preserve"> в котором приняли участие воспитанники вокального коллектива «Капель» (рук.</w:t>
      </w:r>
      <w:proofErr w:type="gramEnd"/>
      <w:r w:rsidRPr="00E50415">
        <w:t xml:space="preserve"> Беркутова Р.Х.) и хореографической студии «Грация» (рук. Садыкова И.Ф.). </w:t>
      </w:r>
    </w:p>
    <w:p w:rsidR="00FC29D4" w:rsidRPr="00E50415" w:rsidRDefault="00FC29D4" w:rsidP="00FC29D4">
      <w:pPr>
        <w:ind w:firstLine="708"/>
        <w:jc w:val="both"/>
        <w:rPr>
          <w:color w:val="000000"/>
        </w:rPr>
      </w:pPr>
      <w:r w:rsidRPr="00E50415">
        <w:rPr>
          <w:color w:val="000000"/>
        </w:rPr>
        <w:t>По итогам конкурса хореографическую студию «Грация» жюри отметило в 4 номинациях: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</w:t>
      </w:r>
      <w:r w:rsidRPr="00E50415">
        <w:rPr>
          <w:color w:val="000000"/>
          <w:lang w:val="en-US"/>
        </w:rPr>
        <w:t>I</w:t>
      </w:r>
      <w:r w:rsidRPr="00E50415">
        <w:rPr>
          <w:color w:val="000000"/>
        </w:rPr>
        <w:t xml:space="preserve"> степени в номинации «Народный танец»;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лауреата </w:t>
      </w:r>
      <w:r w:rsidRPr="00E50415">
        <w:rPr>
          <w:color w:val="000000"/>
          <w:lang w:val="en-US"/>
        </w:rPr>
        <w:t>I</w:t>
      </w:r>
      <w:r w:rsidRPr="00E50415">
        <w:rPr>
          <w:color w:val="000000"/>
        </w:rPr>
        <w:t xml:space="preserve"> степени в номинации «Народный танец» получил квартет х/с «Грация» (</w:t>
      </w:r>
      <w:proofErr w:type="spellStart"/>
      <w:r w:rsidRPr="00E50415">
        <w:rPr>
          <w:color w:val="000000"/>
        </w:rPr>
        <w:t>Лутфуллина</w:t>
      </w:r>
      <w:proofErr w:type="spellEnd"/>
      <w:r w:rsidRPr="00E50415">
        <w:rPr>
          <w:color w:val="000000"/>
        </w:rPr>
        <w:t xml:space="preserve"> Арина, </w:t>
      </w:r>
      <w:proofErr w:type="spellStart"/>
      <w:r w:rsidRPr="00E50415">
        <w:rPr>
          <w:color w:val="000000"/>
        </w:rPr>
        <w:t>Кариева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Карина</w:t>
      </w:r>
      <w:proofErr w:type="spellEnd"/>
      <w:r w:rsidRPr="00E50415">
        <w:rPr>
          <w:color w:val="000000"/>
        </w:rPr>
        <w:t xml:space="preserve">, Ибрагимова </w:t>
      </w:r>
      <w:proofErr w:type="spellStart"/>
      <w:r w:rsidRPr="00E50415">
        <w:rPr>
          <w:color w:val="000000"/>
        </w:rPr>
        <w:t>Наиля</w:t>
      </w:r>
      <w:proofErr w:type="spellEnd"/>
      <w:r w:rsidRPr="00E50415">
        <w:rPr>
          <w:color w:val="000000"/>
        </w:rPr>
        <w:t xml:space="preserve">, </w:t>
      </w:r>
      <w:proofErr w:type="spellStart"/>
      <w:r w:rsidRPr="00E50415">
        <w:rPr>
          <w:color w:val="000000"/>
        </w:rPr>
        <w:t>Имамова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Аделя</w:t>
      </w:r>
      <w:proofErr w:type="spellEnd"/>
      <w:r w:rsidRPr="00E50415">
        <w:rPr>
          <w:color w:val="000000"/>
        </w:rPr>
        <w:t>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</w:t>
      </w:r>
      <w:r w:rsidRPr="00E50415">
        <w:rPr>
          <w:color w:val="000000"/>
          <w:lang w:val="en-US"/>
        </w:rPr>
        <w:t>I</w:t>
      </w:r>
      <w:r w:rsidRPr="00E50415">
        <w:rPr>
          <w:color w:val="000000"/>
        </w:rPr>
        <w:t xml:space="preserve"> степени в номинации «Народный танец» - дуэт х/с «Грация» (</w:t>
      </w:r>
      <w:proofErr w:type="spellStart"/>
      <w:r w:rsidRPr="00E50415">
        <w:rPr>
          <w:color w:val="000000"/>
        </w:rPr>
        <w:t>Нигматуллина</w:t>
      </w:r>
      <w:proofErr w:type="spellEnd"/>
      <w:r w:rsidRPr="00E50415">
        <w:rPr>
          <w:color w:val="000000"/>
        </w:rPr>
        <w:t xml:space="preserve"> Амина, </w:t>
      </w:r>
      <w:proofErr w:type="spellStart"/>
      <w:r w:rsidRPr="00E50415">
        <w:rPr>
          <w:color w:val="000000"/>
        </w:rPr>
        <w:t>Гиззатова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Карина</w:t>
      </w:r>
      <w:proofErr w:type="spellEnd"/>
      <w:r w:rsidRPr="00E50415">
        <w:rPr>
          <w:color w:val="000000"/>
        </w:rPr>
        <w:t>»);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лауреата </w:t>
      </w:r>
      <w:r w:rsidRPr="00E50415">
        <w:rPr>
          <w:color w:val="000000"/>
          <w:lang w:val="en-US"/>
        </w:rPr>
        <w:t>I</w:t>
      </w:r>
      <w:r w:rsidRPr="00E50415">
        <w:rPr>
          <w:color w:val="000000"/>
        </w:rPr>
        <w:t xml:space="preserve"> степени в номинации «Народный танец», сольное выступление завоевала </w:t>
      </w:r>
      <w:proofErr w:type="spellStart"/>
      <w:r w:rsidRPr="00E50415">
        <w:rPr>
          <w:color w:val="000000"/>
        </w:rPr>
        <w:t>Галиева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Аделина</w:t>
      </w:r>
      <w:proofErr w:type="spellEnd"/>
      <w:r w:rsidRPr="00E50415">
        <w:rPr>
          <w:color w:val="000000"/>
        </w:rPr>
        <w:t>.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     </w:t>
      </w:r>
      <w:r>
        <w:rPr>
          <w:color w:val="000000"/>
        </w:rPr>
        <w:tab/>
      </w:r>
      <w:r w:rsidRPr="00E50415">
        <w:rPr>
          <w:color w:val="000000"/>
        </w:rPr>
        <w:t xml:space="preserve">Дополнительными дипломами конкурса жюри наградило особенно ярких участников. В их числе: </w:t>
      </w:r>
      <w:proofErr w:type="spellStart"/>
      <w:r w:rsidRPr="00E50415">
        <w:rPr>
          <w:color w:val="000000"/>
        </w:rPr>
        <w:t>Галиева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Аделина</w:t>
      </w:r>
      <w:proofErr w:type="spellEnd"/>
      <w:r w:rsidRPr="00E50415">
        <w:rPr>
          <w:color w:val="000000"/>
        </w:rPr>
        <w:t xml:space="preserve"> – диплом юному дарованию за исполнительское мастерство и руководитель х/с «Грация» Садыкова И.Ф. – диплом за профессиональную подготовку молодых исполнителей конкурса-фестиваля «Орлята России» и сохранение женского национального танца.</w:t>
      </w:r>
    </w:p>
    <w:p w:rsidR="00FC29D4" w:rsidRPr="00E50415" w:rsidRDefault="00FC29D4" w:rsidP="00FC29D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E50415">
        <w:rPr>
          <w:color w:val="000000"/>
        </w:rPr>
        <w:t>Немаловажны результаты участия в конкурсе и вокального коллектива «Капель»: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</w:t>
      </w:r>
      <w:r w:rsidRPr="00E50415">
        <w:rPr>
          <w:color w:val="000000"/>
          <w:lang w:val="en-US"/>
        </w:rPr>
        <w:t>III</w:t>
      </w:r>
      <w:r w:rsidRPr="00E50415">
        <w:rPr>
          <w:color w:val="000000"/>
        </w:rPr>
        <w:t xml:space="preserve"> степени в номинации «Солисты эстрадного пения» (</w:t>
      </w:r>
      <w:proofErr w:type="spellStart"/>
      <w:r w:rsidRPr="00E50415">
        <w:rPr>
          <w:color w:val="000000"/>
        </w:rPr>
        <w:t>Миниахметова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Дарина</w:t>
      </w:r>
      <w:proofErr w:type="spellEnd"/>
      <w:r w:rsidRPr="00E50415">
        <w:rPr>
          <w:color w:val="000000"/>
        </w:rPr>
        <w:t>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лауреата </w:t>
      </w:r>
      <w:r w:rsidRPr="00E50415">
        <w:rPr>
          <w:color w:val="000000"/>
          <w:lang w:val="en-US"/>
        </w:rPr>
        <w:t>III</w:t>
      </w:r>
      <w:r w:rsidRPr="00E50415">
        <w:rPr>
          <w:color w:val="000000"/>
        </w:rPr>
        <w:t xml:space="preserve"> степени в номинации «Солисты эстрадного пения» (</w:t>
      </w:r>
      <w:proofErr w:type="spellStart"/>
      <w:r w:rsidRPr="00E50415">
        <w:rPr>
          <w:color w:val="000000"/>
        </w:rPr>
        <w:t>Махмутов</w:t>
      </w:r>
      <w:proofErr w:type="spellEnd"/>
      <w:r w:rsidRPr="00E50415">
        <w:rPr>
          <w:color w:val="000000"/>
        </w:rPr>
        <w:t xml:space="preserve"> Владислав);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лауреата </w:t>
      </w:r>
      <w:r w:rsidRPr="00E50415">
        <w:rPr>
          <w:color w:val="000000"/>
          <w:lang w:val="en-US"/>
        </w:rPr>
        <w:t>III</w:t>
      </w:r>
      <w:r w:rsidRPr="00E50415">
        <w:rPr>
          <w:color w:val="000000"/>
        </w:rPr>
        <w:t xml:space="preserve"> степени в номинации «Солисты эстрадного пения» (Абдрашитов </w:t>
      </w:r>
      <w:proofErr w:type="gramStart"/>
      <w:r w:rsidRPr="00E50415">
        <w:rPr>
          <w:color w:val="000000"/>
        </w:rPr>
        <w:t>Карим</w:t>
      </w:r>
      <w:proofErr w:type="gramEnd"/>
      <w:r w:rsidRPr="00E50415">
        <w:rPr>
          <w:color w:val="000000"/>
        </w:rPr>
        <w:t>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лауреата </w:t>
      </w:r>
      <w:r w:rsidRPr="00E50415">
        <w:rPr>
          <w:color w:val="000000"/>
          <w:lang w:val="en-US"/>
        </w:rPr>
        <w:t>II</w:t>
      </w:r>
      <w:r w:rsidRPr="00E50415">
        <w:rPr>
          <w:color w:val="000000"/>
        </w:rPr>
        <w:t xml:space="preserve"> степени в номинации «Ансамбли эстрадного пения» (трио </w:t>
      </w:r>
      <w:proofErr w:type="gramStart"/>
      <w:r w:rsidRPr="00E50415">
        <w:rPr>
          <w:color w:val="000000"/>
        </w:rPr>
        <w:t>в</w:t>
      </w:r>
      <w:proofErr w:type="gramEnd"/>
      <w:r w:rsidRPr="00E50415">
        <w:rPr>
          <w:color w:val="000000"/>
        </w:rPr>
        <w:t xml:space="preserve">/к «Капель» - Брусков Артем, Абдрашитов Карим, </w:t>
      </w:r>
      <w:proofErr w:type="spellStart"/>
      <w:r w:rsidRPr="00E50415">
        <w:rPr>
          <w:color w:val="000000"/>
        </w:rPr>
        <w:t>Махмутов</w:t>
      </w:r>
      <w:proofErr w:type="spellEnd"/>
      <w:r w:rsidRPr="00E50415">
        <w:rPr>
          <w:color w:val="000000"/>
        </w:rPr>
        <w:t xml:space="preserve"> Владислав);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лауреата </w:t>
      </w:r>
      <w:r w:rsidRPr="00E50415">
        <w:rPr>
          <w:color w:val="000000"/>
          <w:lang w:val="en-US"/>
        </w:rPr>
        <w:t>III</w:t>
      </w:r>
      <w:r w:rsidRPr="00E50415">
        <w:rPr>
          <w:color w:val="000000"/>
        </w:rPr>
        <w:t xml:space="preserve"> степени в номинации «Народное пение» (дуэт </w:t>
      </w:r>
      <w:proofErr w:type="gramStart"/>
      <w:r w:rsidRPr="00E50415">
        <w:rPr>
          <w:color w:val="000000"/>
        </w:rPr>
        <w:t>в</w:t>
      </w:r>
      <w:proofErr w:type="gramEnd"/>
      <w:r w:rsidRPr="00E50415">
        <w:rPr>
          <w:color w:val="000000"/>
        </w:rPr>
        <w:t xml:space="preserve">/к «Капель» - </w:t>
      </w:r>
      <w:proofErr w:type="spellStart"/>
      <w:r w:rsidRPr="00E50415">
        <w:rPr>
          <w:color w:val="000000"/>
        </w:rPr>
        <w:t>Нигматуллина</w:t>
      </w:r>
      <w:proofErr w:type="spellEnd"/>
      <w:r w:rsidRPr="00E50415">
        <w:rPr>
          <w:color w:val="000000"/>
        </w:rPr>
        <w:t xml:space="preserve"> Амина, </w:t>
      </w:r>
      <w:proofErr w:type="spellStart"/>
      <w:r w:rsidRPr="00E50415">
        <w:rPr>
          <w:color w:val="000000"/>
        </w:rPr>
        <w:t>Гиззатова</w:t>
      </w:r>
      <w:proofErr w:type="spellEnd"/>
      <w:r w:rsidRPr="00E50415">
        <w:rPr>
          <w:color w:val="000000"/>
        </w:rPr>
        <w:t xml:space="preserve"> </w:t>
      </w:r>
      <w:proofErr w:type="spellStart"/>
      <w:r w:rsidRPr="00E50415">
        <w:rPr>
          <w:color w:val="000000"/>
        </w:rPr>
        <w:t>Карина</w:t>
      </w:r>
      <w:proofErr w:type="spellEnd"/>
      <w:r w:rsidRPr="00E50415">
        <w:rPr>
          <w:color w:val="000000"/>
        </w:rPr>
        <w:t>);</w:t>
      </w:r>
    </w:p>
    <w:p w:rsidR="00FC29D4" w:rsidRPr="00E50415" w:rsidRDefault="00FC29D4" w:rsidP="00FC29D4">
      <w:pPr>
        <w:jc w:val="both"/>
        <w:rPr>
          <w:color w:val="000000"/>
        </w:rPr>
      </w:pPr>
      <w:r w:rsidRPr="00E50415">
        <w:rPr>
          <w:color w:val="000000"/>
        </w:rPr>
        <w:t xml:space="preserve">- Диплом </w:t>
      </w:r>
      <w:r w:rsidRPr="00E50415">
        <w:rPr>
          <w:color w:val="000000"/>
          <w:lang w:val="en-US"/>
        </w:rPr>
        <w:t>I</w:t>
      </w:r>
      <w:r w:rsidRPr="00E50415">
        <w:rPr>
          <w:color w:val="000000"/>
        </w:rPr>
        <w:t xml:space="preserve"> степени в номинации «Ансамбли эстрадного пения».</w:t>
      </w:r>
    </w:p>
    <w:p w:rsidR="00FC29D4" w:rsidRDefault="00FC29D4" w:rsidP="00FC29D4">
      <w:pPr>
        <w:jc w:val="both"/>
        <w:rPr>
          <w:color w:val="C00000"/>
        </w:rPr>
      </w:pPr>
      <w:r w:rsidRPr="00E50415">
        <w:rPr>
          <w:color w:val="000000"/>
        </w:rPr>
        <w:t xml:space="preserve">     </w:t>
      </w:r>
      <w:r>
        <w:rPr>
          <w:color w:val="000000"/>
        </w:rPr>
        <w:tab/>
      </w:r>
      <w:r w:rsidRPr="003744C0">
        <w:rPr>
          <w:b/>
        </w:rPr>
        <w:t xml:space="preserve">В марте </w:t>
      </w:r>
      <w:r w:rsidRPr="003744C0">
        <w:t>в г</w:t>
      </w:r>
      <w:proofErr w:type="gramStart"/>
      <w:r w:rsidRPr="003744C0">
        <w:t>.У</w:t>
      </w:r>
      <w:proofErr w:type="gramEnd"/>
      <w:r w:rsidRPr="003744C0">
        <w:t xml:space="preserve">фа состоялся </w:t>
      </w:r>
      <w:r w:rsidRPr="007A3258">
        <w:rPr>
          <w:b/>
          <w:lang w:val="en-US"/>
        </w:rPr>
        <w:t>III</w:t>
      </w:r>
      <w:r w:rsidRPr="007A3258">
        <w:rPr>
          <w:b/>
        </w:rPr>
        <w:t xml:space="preserve"> Всероссийский фестиваль-конкурс с международным участием «Одаренные дети России: в мире танца»,</w:t>
      </w:r>
      <w:r w:rsidRPr="003744C0">
        <w:t xml:space="preserve"> в котором приняли участие обучающиеся ансамбля танца «Родник». Воспитанники отмечены дипломом лауреата </w:t>
      </w:r>
      <w:r w:rsidRPr="003744C0">
        <w:rPr>
          <w:lang w:val="en-US"/>
        </w:rPr>
        <w:t>III</w:t>
      </w:r>
      <w:r w:rsidRPr="003744C0">
        <w:t xml:space="preserve"> степени в номинации «Народные танцы». Солистка ансамбля </w:t>
      </w:r>
      <w:proofErr w:type="spellStart"/>
      <w:r w:rsidRPr="003744C0">
        <w:t>Алия</w:t>
      </w:r>
      <w:proofErr w:type="spellEnd"/>
      <w:r w:rsidRPr="003744C0">
        <w:t xml:space="preserve"> Муратова также получила Диплом лауреата </w:t>
      </w:r>
      <w:r w:rsidRPr="003744C0">
        <w:rPr>
          <w:lang w:val="en-US"/>
        </w:rPr>
        <w:t>III</w:t>
      </w:r>
      <w:r w:rsidRPr="003744C0">
        <w:t xml:space="preserve"> степени в категории «Сольные исполнители».</w:t>
      </w:r>
      <w:r w:rsidRPr="003744C0">
        <w:rPr>
          <w:b/>
          <w:bCs/>
        </w:rPr>
        <w:t xml:space="preserve">     </w:t>
      </w:r>
      <w:r w:rsidRPr="003744C0">
        <w:rPr>
          <w:i/>
        </w:rPr>
        <w:t xml:space="preserve">    </w:t>
      </w:r>
      <w:r w:rsidRPr="00167531">
        <w:rPr>
          <w:color w:val="C00000"/>
        </w:rPr>
        <w:t xml:space="preserve">                            </w:t>
      </w:r>
    </w:p>
    <w:p w:rsidR="00FC29D4" w:rsidRPr="00DD563F" w:rsidRDefault="00FC29D4" w:rsidP="00FC29D4">
      <w:pPr>
        <w:ind w:firstLine="708"/>
        <w:jc w:val="both"/>
        <w:rPr>
          <w:i/>
        </w:rPr>
      </w:pPr>
      <w:r w:rsidRPr="008140B5">
        <w:lastRenderedPageBreak/>
        <w:t xml:space="preserve">Объединение «Импровизация» под руководством  </w:t>
      </w:r>
      <w:proofErr w:type="spellStart"/>
      <w:r w:rsidRPr="008140B5">
        <w:t>Сираевой</w:t>
      </w:r>
      <w:proofErr w:type="spellEnd"/>
      <w:r w:rsidRPr="008140B5">
        <w:t xml:space="preserve">  А. Ф. существует уже пятый год. За этот период педагог ведет  планомерную работу с одаренными детьми. На ее занятиях воспитанницы раскрывают свои творческие способности, через участие в концертах Д</w:t>
      </w:r>
      <w:proofErr w:type="gramStart"/>
      <w:r w:rsidRPr="008140B5">
        <w:t>Д(</w:t>
      </w:r>
      <w:proofErr w:type="gramEnd"/>
      <w:r w:rsidRPr="008140B5">
        <w:t xml:space="preserve">Ю)Т. </w:t>
      </w:r>
    </w:p>
    <w:p w:rsidR="00FC29D4" w:rsidRDefault="00FC29D4" w:rsidP="00FC29D4">
      <w:pPr>
        <w:tabs>
          <w:tab w:val="left" w:pos="5775"/>
        </w:tabs>
        <w:ind w:hanging="567"/>
        <w:jc w:val="both"/>
      </w:pPr>
      <w:r>
        <w:t xml:space="preserve">        </w:t>
      </w:r>
      <w:r>
        <w:tab/>
        <w:t xml:space="preserve">            </w:t>
      </w:r>
      <w:r w:rsidRPr="00896241">
        <w:t xml:space="preserve">В рамках реализации проекта </w:t>
      </w:r>
      <w:r w:rsidRPr="00896241">
        <w:rPr>
          <w:b/>
        </w:rPr>
        <w:t>«Перспектива»</w:t>
      </w:r>
      <w:r>
        <w:rPr>
          <w:b/>
        </w:rPr>
        <w:t xml:space="preserve">, </w:t>
      </w:r>
      <w:r w:rsidRPr="00BD4FD7">
        <w:t>направленной на</w:t>
      </w:r>
      <w:r>
        <w:rPr>
          <w:b/>
        </w:rPr>
        <w:t xml:space="preserve"> </w:t>
      </w:r>
      <w:r>
        <w:t xml:space="preserve"> педагогическую поддержку </w:t>
      </w:r>
      <w:r w:rsidRPr="00896241">
        <w:t>одаренных детей</w:t>
      </w:r>
      <w:r>
        <w:t xml:space="preserve"> были</w:t>
      </w:r>
      <w:r w:rsidRPr="00896241">
        <w:t xml:space="preserve"> отмечены дипломами «Пр</w:t>
      </w:r>
      <w:r>
        <w:t xml:space="preserve">изнание» и награждены премиями </w:t>
      </w:r>
      <w:r w:rsidRPr="00CA1E14">
        <w:rPr>
          <w:color w:val="000000"/>
        </w:rPr>
        <w:t>1</w:t>
      </w:r>
      <w:r>
        <w:rPr>
          <w:color w:val="000000"/>
        </w:rPr>
        <w:t>6</w:t>
      </w:r>
      <w:r>
        <w:t xml:space="preserve"> </w:t>
      </w:r>
      <w:r w:rsidRPr="00896241">
        <w:t>лучши</w:t>
      </w:r>
      <w:r>
        <w:t>х</w:t>
      </w:r>
      <w:r w:rsidRPr="00896241">
        <w:t xml:space="preserve"> воспитанник</w:t>
      </w:r>
      <w:r>
        <w:t>ов</w:t>
      </w:r>
      <w:r w:rsidRPr="00896241">
        <w:t xml:space="preserve">  объеди</w:t>
      </w:r>
      <w:r>
        <w:t>нений МБОУ ДО Д</w:t>
      </w:r>
      <w:proofErr w:type="gramStart"/>
      <w:r>
        <w:t>Д(</w:t>
      </w:r>
      <w:proofErr w:type="gramEnd"/>
      <w:r>
        <w:t xml:space="preserve">Ю)Т г. Туймазы. </w:t>
      </w:r>
      <w:r w:rsidRPr="00E41AD2">
        <w:rPr>
          <w:color w:val="000000"/>
        </w:rPr>
        <w:t xml:space="preserve">В качестве спонсоров данного проекта в этом учебном году выступили:  </w:t>
      </w:r>
      <w:r>
        <w:rPr>
          <w:color w:val="000000"/>
        </w:rPr>
        <w:t xml:space="preserve">«СОГАЗ-МЕД» (начальник </w:t>
      </w:r>
      <w:proofErr w:type="spellStart"/>
      <w:r>
        <w:rPr>
          <w:color w:val="000000"/>
        </w:rPr>
        <w:t>Туймазинского</w:t>
      </w:r>
      <w:proofErr w:type="spellEnd"/>
      <w:r>
        <w:rPr>
          <w:color w:val="000000"/>
        </w:rPr>
        <w:t xml:space="preserve"> отделения </w:t>
      </w:r>
      <w:proofErr w:type="spellStart"/>
      <w:r>
        <w:rPr>
          <w:color w:val="000000"/>
        </w:rPr>
        <w:t>Шавалеева</w:t>
      </w:r>
      <w:proofErr w:type="spellEnd"/>
      <w:r>
        <w:rPr>
          <w:color w:val="000000"/>
        </w:rPr>
        <w:t xml:space="preserve"> Л.Р.), медицинская клиника </w:t>
      </w:r>
      <w:r w:rsidRPr="00E41AD2">
        <w:rPr>
          <w:color w:val="000000"/>
        </w:rPr>
        <w:t>«</w:t>
      </w:r>
      <w:proofErr w:type="spellStart"/>
      <w:r>
        <w:rPr>
          <w:color w:val="000000"/>
        </w:rPr>
        <w:t>Доктор+</w:t>
      </w:r>
      <w:proofErr w:type="spellEnd"/>
      <w:r w:rsidRPr="00E41AD2">
        <w:rPr>
          <w:color w:val="000000"/>
        </w:rPr>
        <w:t>» (</w:t>
      </w:r>
      <w:r>
        <w:rPr>
          <w:color w:val="000000"/>
        </w:rPr>
        <w:t xml:space="preserve">директор </w:t>
      </w:r>
      <w:proofErr w:type="spellStart"/>
      <w:r>
        <w:rPr>
          <w:color w:val="000000"/>
        </w:rPr>
        <w:t>Сайфуллина</w:t>
      </w:r>
      <w:proofErr w:type="spellEnd"/>
      <w:r>
        <w:rPr>
          <w:color w:val="000000"/>
        </w:rPr>
        <w:t xml:space="preserve"> Л.Ф.</w:t>
      </w:r>
      <w:proofErr w:type="gramStart"/>
      <w:r>
        <w:rPr>
          <w:color w:val="000000"/>
        </w:rPr>
        <w:t xml:space="preserve"> </w:t>
      </w:r>
      <w:r w:rsidRPr="00E41AD2">
        <w:rPr>
          <w:color w:val="000000"/>
        </w:rPr>
        <w:t>)</w:t>
      </w:r>
      <w:proofErr w:type="gramEnd"/>
      <w:r>
        <w:rPr>
          <w:color w:val="000000"/>
        </w:rPr>
        <w:t>.</w:t>
      </w:r>
    </w:p>
    <w:p w:rsidR="00FC29D4" w:rsidRPr="006403CD" w:rsidRDefault="00FC29D4" w:rsidP="00FC29D4">
      <w:pPr>
        <w:tabs>
          <w:tab w:val="left" w:pos="5775"/>
        </w:tabs>
        <w:jc w:val="both"/>
      </w:pPr>
      <w:r>
        <w:t xml:space="preserve">   Педагогами дополнительного образования Дворца </w:t>
      </w:r>
      <w:r w:rsidRPr="006403CD">
        <w:t xml:space="preserve">созданы специальные программы для работы с </w:t>
      </w:r>
      <w:r>
        <w:t>одаренными детьми</w:t>
      </w:r>
      <w:r w:rsidRPr="006403CD">
        <w:t>, оформлен стен</w:t>
      </w:r>
      <w:r>
        <w:t>д</w:t>
      </w:r>
      <w:r w:rsidRPr="006403CD">
        <w:t xml:space="preserve"> </w:t>
      </w:r>
      <w:r w:rsidRPr="00AA3991">
        <w:rPr>
          <w:b/>
        </w:rPr>
        <w:t>«</w:t>
      </w:r>
      <w:r>
        <w:rPr>
          <w:b/>
        </w:rPr>
        <w:t>Талантливые</w:t>
      </w:r>
      <w:r w:rsidRPr="00AA3991">
        <w:rPr>
          <w:b/>
        </w:rPr>
        <w:t xml:space="preserve"> дети»</w:t>
      </w:r>
      <w:r w:rsidRPr="006403CD">
        <w:t>, где ежегодно появляются новые имена. Вопрос систематически рассматривается на педагогических советах, психолого-педагогических семинарах.</w:t>
      </w:r>
    </w:p>
    <w:p w:rsidR="00FC29D4" w:rsidRPr="006403CD" w:rsidRDefault="00FC29D4" w:rsidP="00FC29D4">
      <w:pPr>
        <w:ind w:firstLine="708"/>
        <w:jc w:val="both"/>
      </w:pPr>
      <w:r w:rsidRPr="006403CD">
        <w:t xml:space="preserve">Также систематизированы данные о детях, </w:t>
      </w:r>
      <w:r w:rsidRPr="00231B8C">
        <w:rPr>
          <w:b/>
        </w:rPr>
        <w:t>попавших в трудную жизненную ситуацию</w:t>
      </w:r>
      <w:r w:rsidRPr="006403CD">
        <w:t xml:space="preserve"> и состоящих на </w:t>
      </w:r>
      <w:proofErr w:type="spellStart"/>
      <w:r w:rsidRPr="006403CD">
        <w:t>внутришкольном</w:t>
      </w:r>
      <w:proofErr w:type="spellEnd"/>
      <w:r w:rsidRPr="006403CD">
        <w:t xml:space="preserve"> учете ОДН.</w:t>
      </w:r>
    </w:p>
    <w:p w:rsidR="00FC29D4" w:rsidRDefault="00FC29D4" w:rsidP="00FC29D4">
      <w:pPr>
        <w:rPr>
          <w:b/>
        </w:rPr>
      </w:pPr>
    </w:p>
    <w:p w:rsidR="00FC29D4" w:rsidRPr="006403CD" w:rsidRDefault="00FC29D4" w:rsidP="00FC29D4">
      <w:pPr>
        <w:jc w:val="center"/>
        <w:rPr>
          <w:b/>
        </w:rPr>
      </w:pPr>
      <w:r w:rsidRPr="006403CD">
        <w:rPr>
          <w:b/>
        </w:rPr>
        <w:t>Художественно-эстетический отдел.</w:t>
      </w:r>
    </w:p>
    <w:p w:rsidR="00FC29D4" w:rsidRDefault="00FC29D4" w:rsidP="00FC29D4">
      <w:pPr>
        <w:pStyle w:val="a0"/>
        <w:spacing w:after="0"/>
        <w:ind w:right="-410" w:firstLine="709"/>
        <w:jc w:val="both"/>
        <w:rPr>
          <w:color w:val="0D0D0D"/>
        </w:rPr>
      </w:pPr>
      <w:r w:rsidRPr="005D17AB">
        <w:rPr>
          <w:color w:val="0D0D0D"/>
        </w:rPr>
        <w:t xml:space="preserve">Одним из самых массовых и популярных в системе дополнительного образования является творческая художественно-эстетическая деятельность, основной целью которой, в отличие от специального, профессионального образования, является не формирование музыканта, актера или танцора и т.д., а воспитание развитого человека, осуществляемое средствами различных видов искусства. Каждый ребенок инстинктивно тянется душой к </w:t>
      </w:r>
      <w:proofErr w:type="gramStart"/>
      <w:r w:rsidRPr="005D17AB">
        <w:rPr>
          <w:color w:val="0D0D0D"/>
        </w:rPr>
        <w:t>прекрасному</w:t>
      </w:r>
      <w:proofErr w:type="gramEnd"/>
      <w:r w:rsidRPr="005D17AB">
        <w:rPr>
          <w:color w:val="0D0D0D"/>
        </w:rPr>
        <w:t>. Кроме того, детей влечет сцена, где они могут реализовать свой эмоциональный порыв, показать свои способности, и получить от этого высшее эстетическое удовлетворение. И помогают им в этом наши педагоги.</w:t>
      </w:r>
    </w:p>
    <w:p w:rsidR="00FC29D4" w:rsidRPr="005D17AB" w:rsidRDefault="00FC29D4" w:rsidP="00FC29D4">
      <w:pPr>
        <w:pStyle w:val="a0"/>
        <w:spacing w:after="0"/>
        <w:ind w:right="-408" w:firstLine="709"/>
        <w:jc w:val="both"/>
      </w:pPr>
      <w:r w:rsidRPr="005D17AB">
        <w:rPr>
          <w:color w:val="0D0D0D"/>
        </w:rPr>
        <w:t xml:space="preserve">В отделе работает 12 педагогов дополнительного образования (1 концертмейстер, 11 руководителей коллективов). </w:t>
      </w:r>
      <w:r w:rsidRPr="005D17AB">
        <w:t xml:space="preserve">С высшей категорией – 6 педагогов, с первой категорией – 3 педагога. Имеют почетные звания – 3 человека. Работа ведется по следующим направлениям деятельности: вокал, хореография, театр, фольклор, сценическое искусство, игра на музыкальном инструменте. Всего в отделе работают 11 коллективов (55 групп), в которых занимаются 804 ребенка в возрасте от 4 до 19 лет. </w:t>
      </w:r>
    </w:p>
    <w:p w:rsidR="00FC29D4" w:rsidRPr="005D17AB" w:rsidRDefault="00FC29D4" w:rsidP="00FC29D4">
      <w:pPr>
        <w:ind w:right="-408" w:firstLine="709"/>
        <w:jc w:val="both"/>
      </w:pPr>
      <w:r w:rsidRPr="005D17AB">
        <w:t>Это такие коллективы: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1</w:t>
      </w:r>
      <w:r>
        <w:t xml:space="preserve">. </w:t>
      </w:r>
      <w:r w:rsidRPr="005D17AB">
        <w:t>.</w:t>
      </w:r>
      <w:r w:rsidRPr="005D17AB">
        <w:rPr>
          <w:b/>
          <w:i/>
        </w:rPr>
        <w:t>Ансамбль танца «Родник».</w:t>
      </w:r>
      <w:r w:rsidRPr="005D17AB">
        <w:t xml:space="preserve"> Руководитель: Петрова Л.В. – Отличник народного образования РБ, образование высшее, категория высшая, стаж педагогической работы 37 лет.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2</w:t>
      </w:r>
      <w:r>
        <w:t xml:space="preserve">. </w:t>
      </w:r>
      <w:r w:rsidRPr="005D17AB">
        <w:t>.</w:t>
      </w:r>
      <w:r w:rsidRPr="005D17AB">
        <w:rPr>
          <w:b/>
          <w:i/>
        </w:rPr>
        <w:t>Хореографическая студия «Грация».</w:t>
      </w:r>
      <w:r w:rsidRPr="005D17AB">
        <w:t xml:space="preserve"> Руководитель: Садыкова И.Ф. –образование </w:t>
      </w:r>
      <w:proofErr w:type="spellStart"/>
      <w:r w:rsidRPr="005D17AB">
        <w:t>средне-специальное</w:t>
      </w:r>
      <w:proofErr w:type="spellEnd"/>
      <w:r w:rsidRPr="005D17AB">
        <w:t>, категория высшая, стаж педагогической работы 21 год.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3</w:t>
      </w:r>
      <w:r>
        <w:rPr>
          <w:b/>
        </w:rPr>
        <w:t>.</w:t>
      </w:r>
      <w:r>
        <w:t xml:space="preserve"> </w:t>
      </w:r>
      <w:r w:rsidRPr="005D17AB">
        <w:t>.</w:t>
      </w:r>
      <w:r w:rsidRPr="005D17AB">
        <w:rPr>
          <w:b/>
          <w:i/>
        </w:rPr>
        <w:t>Ансамбль танца дошкольников «Непоседы».</w:t>
      </w:r>
      <w:r w:rsidRPr="005D17AB">
        <w:t xml:space="preserve"> Руководитель: Сидорина Л.Н. – образование </w:t>
      </w:r>
      <w:proofErr w:type="spellStart"/>
      <w:r w:rsidRPr="005D17AB">
        <w:t>средне-специальное</w:t>
      </w:r>
      <w:proofErr w:type="spellEnd"/>
      <w:r w:rsidRPr="005D17AB">
        <w:t>, категория первая, стаж педагогической работы 38 лет.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lastRenderedPageBreak/>
        <w:t>4.</w:t>
      </w:r>
      <w:r>
        <w:rPr>
          <w:b/>
          <w:i/>
        </w:rPr>
        <w:t xml:space="preserve"> </w:t>
      </w:r>
      <w:r w:rsidRPr="005D17AB">
        <w:rPr>
          <w:b/>
          <w:i/>
        </w:rPr>
        <w:t>Вокальный коллектив «Капель».</w:t>
      </w:r>
      <w:r w:rsidRPr="005D17AB">
        <w:t xml:space="preserve"> Руководитель: Беркутова Р.Х. – образование высшее, категория высшая, стаж педагогической работы 20 лет.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5.</w:t>
      </w:r>
      <w:r>
        <w:rPr>
          <w:b/>
        </w:rPr>
        <w:t xml:space="preserve"> </w:t>
      </w:r>
      <w:r w:rsidRPr="005D17AB">
        <w:rPr>
          <w:b/>
          <w:i/>
        </w:rPr>
        <w:t>Вокальная студия «Альбина».</w:t>
      </w:r>
      <w:r w:rsidRPr="005D17AB">
        <w:t xml:space="preserve"> Руководитель: Имаева А.А. – Заслуженный работник культуры РБ, Отличник образования РБ, образование </w:t>
      </w:r>
      <w:proofErr w:type="spellStart"/>
      <w:r w:rsidRPr="005D17AB">
        <w:t>средне-специальное</w:t>
      </w:r>
      <w:proofErr w:type="spellEnd"/>
      <w:r w:rsidRPr="005D17AB">
        <w:t>, категория высшая, стаж педагогической работы 41 год.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6.</w:t>
      </w:r>
      <w:r>
        <w:rPr>
          <w:b/>
          <w:i/>
        </w:rPr>
        <w:t xml:space="preserve"> </w:t>
      </w:r>
      <w:r w:rsidRPr="005D17AB">
        <w:rPr>
          <w:b/>
          <w:i/>
        </w:rPr>
        <w:t>Театральная студия «Лицедеи».</w:t>
      </w:r>
      <w:r w:rsidRPr="005D17AB">
        <w:t xml:space="preserve"> Руководитель: Хакимова Л.Ю. – образование высшее, категория высшая, стаж педагогической работы 27 лет.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7.</w:t>
      </w:r>
      <w:r>
        <w:rPr>
          <w:b/>
          <w:i/>
        </w:rPr>
        <w:t xml:space="preserve"> </w:t>
      </w:r>
      <w:r w:rsidRPr="005D17AB">
        <w:rPr>
          <w:b/>
          <w:i/>
        </w:rPr>
        <w:t>Фольклорное объединение "</w:t>
      </w:r>
      <w:proofErr w:type="spellStart"/>
      <w:r w:rsidRPr="005D17AB">
        <w:rPr>
          <w:b/>
          <w:i/>
        </w:rPr>
        <w:t>Рухият</w:t>
      </w:r>
      <w:proofErr w:type="spellEnd"/>
      <w:r w:rsidRPr="005D17AB">
        <w:rPr>
          <w:b/>
          <w:i/>
        </w:rPr>
        <w:t xml:space="preserve">". </w:t>
      </w:r>
      <w:r w:rsidRPr="005D17AB">
        <w:t xml:space="preserve">Руководитель: </w:t>
      </w:r>
      <w:proofErr w:type="spellStart"/>
      <w:r w:rsidRPr="005D17AB">
        <w:t>Вахитова</w:t>
      </w:r>
      <w:proofErr w:type="spellEnd"/>
      <w:r w:rsidRPr="005D17AB">
        <w:t xml:space="preserve"> А.Г. – образование высшее, категория высшая, стаж педагогической работы 34 года.</w:t>
      </w:r>
    </w:p>
    <w:p w:rsidR="00FC29D4" w:rsidRPr="005D17AB" w:rsidRDefault="00FC29D4" w:rsidP="00FC29D4">
      <w:pPr>
        <w:ind w:right="-410"/>
        <w:jc w:val="both"/>
      </w:pPr>
      <w:r w:rsidRPr="00A4218B">
        <w:rPr>
          <w:b/>
        </w:rPr>
        <w:t>8.</w:t>
      </w:r>
      <w:r>
        <w:rPr>
          <w:b/>
        </w:rPr>
        <w:t xml:space="preserve"> </w:t>
      </w:r>
      <w:r w:rsidRPr="005D17AB">
        <w:rPr>
          <w:b/>
          <w:i/>
        </w:rPr>
        <w:t>Студия «</w:t>
      </w:r>
      <w:proofErr w:type="spellStart"/>
      <w:r w:rsidRPr="005D17AB">
        <w:rPr>
          <w:b/>
          <w:i/>
        </w:rPr>
        <w:t>Арт-класс</w:t>
      </w:r>
      <w:proofErr w:type="spellEnd"/>
      <w:r w:rsidRPr="005D17AB">
        <w:rPr>
          <w:b/>
          <w:i/>
        </w:rPr>
        <w:t xml:space="preserve">». </w:t>
      </w:r>
      <w:r w:rsidRPr="005D17AB">
        <w:t>Руководитель: Землянова О.Ю. – образование высшее, категория первая, стаж педагогической работы 21 год.</w:t>
      </w:r>
    </w:p>
    <w:p w:rsidR="00FC29D4" w:rsidRPr="005D17AB" w:rsidRDefault="00FC29D4" w:rsidP="00FC29D4">
      <w:pPr>
        <w:jc w:val="both"/>
      </w:pPr>
      <w:r w:rsidRPr="00A4218B">
        <w:rPr>
          <w:b/>
        </w:rPr>
        <w:t>9.</w:t>
      </w:r>
      <w:r>
        <w:rPr>
          <w:b/>
          <w:i/>
        </w:rPr>
        <w:t xml:space="preserve"> </w:t>
      </w:r>
      <w:r w:rsidRPr="005D17AB">
        <w:rPr>
          <w:b/>
          <w:i/>
        </w:rPr>
        <w:t>Студия современной хореографии «Талисман»</w:t>
      </w:r>
      <w:r w:rsidRPr="005D17AB">
        <w:t xml:space="preserve">. </w:t>
      </w:r>
      <w:proofErr w:type="spellStart"/>
      <w:r w:rsidRPr="005D17AB">
        <w:t>Руководитель</w:t>
      </w:r>
      <w:proofErr w:type="gramStart"/>
      <w:r w:rsidRPr="005D17AB">
        <w:t>:Щ</w:t>
      </w:r>
      <w:proofErr w:type="gramEnd"/>
      <w:r w:rsidRPr="005D17AB">
        <w:t>ербина</w:t>
      </w:r>
      <w:proofErr w:type="spellEnd"/>
      <w:r w:rsidRPr="005D17AB">
        <w:t xml:space="preserve"> Е.В. -образование</w:t>
      </w:r>
      <w:r w:rsidRPr="005D17AB">
        <w:rPr>
          <w:b/>
        </w:rPr>
        <w:t xml:space="preserve"> </w:t>
      </w:r>
      <w:proofErr w:type="spellStart"/>
      <w:r w:rsidRPr="005D17AB">
        <w:t>средне-профессиональное</w:t>
      </w:r>
      <w:proofErr w:type="spellEnd"/>
      <w:r w:rsidRPr="005D17AB">
        <w:t>, стаж педагогической работы 2 года.</w:t>
      </w:r>
    </w:p>
    <w:p w:rsidR="00FC29D4" w:rsidRPr="005D17AB" w:rsidRDefault="00FC29D4" w:rsidP="00FC29D4">
      <w:pPr>
        <w:jc w:val="both"/>
      </w:pPr>
      <w:r w:rsidRPr="005D17AB">
        <w:rPr>
          <w:b/>
          <w:i/>
        </w:rPr>
        <w:t>10.</w:t>
      </w:r>
      <w:r>
        <w:rPr>
          <w:b/>
          <w:i/>
        </w:rPr>
        <w:t xml:space="preserve">  </w:t>
      </w:r>
      <w:r w:rsidRPr="005D17AB">
        <w:rPr>
          <w:b/>
          <w:i/>
        </w:rPr>
        <w:t xml:space="preserve">Объединение «Ля, ля, </w:t>
      </w:r>
      <w:proofErr w:type="spellStart"/>
      <w:proofErr w:type="gramStart"/>
      <w:r w:rsidRPr="005D17AB">
        <w:rPr>
          <w:b/>
          <w:i/>
        </w:rPr>
        <w:t>фам</w:t>
      </w:r>
      <w:proofErr w:type="spellEnd"/>
      <w:proofErr w:type="gramEnd"/>
      <w:r w:rsidRPr="005D17AB">
        <w:rPr>
          <w:b/>
          <w:i/>
        </w:rPr>
        <w:t>».</w:t>
      </w:r>
      <w:r w:rsidRPr="005D17AB">
        <w:t xml:space="preserve"> Руководитель: Бурнашев Д. </w:t>
      </w:r>
      <w:proofErr w:type="gramStart"/>
      <w:r w:rsidRPr="005D17AB">
        <w:t>Х. - образование</w:t>
      </w:r>
      <w:proofErr w:type="gramEnd"/>
      <w:r w:rsidRPr="005D17AB">
        <w:rPr>
          <w:b/>
        </w:rPr>
        <w:t xml:space="preserve"> </w:t>
      </w:r>
      <w:r w:rsidRPr="005D17AB">
        <w:t>высшее, стаж педагогической работы 12 лет.</w:t>
      </w:r>
    </w:p>
    <w:p w:rsidR="00FC29D4" w:rsidRPr="005D17AB" w:rsidRDefault="00FC29D4" w:rsidP="00FC29D4">
      <w:pPr>
        <w:jc w:val="both"/>
      </w:pPr>
      <w:r w:rsidRPr="005D17AB">
        <w:rPr>
          <w:b/>
          <w:i/>
        </w:rPr>
        <w:t>11.</w:t>
      </w:r>
      <w:r>
        <w:rPr>
          <w:b/>
          <w:i/>
        </w:rPr>
        <w:t xml:space="preserve"> </w:t>
      </w:r>
      <w:r w:rsidRPr="005D17AB">
        <w:rPr>
          <w:b/>
          <w:i/>
        </w:rPr>
        <w:t xml:space="preserve">Объединение «Удивительный мир гитары». </w:t>
      </w:r>
      <w:r w:rsidRPr="005D17AB">
        <w:t>Руководитель: Царев Е.В. – образование среднее, стаж педагогической работы 3 года.</w:t>
      </w:r>
    </w:p>
    <w:p w:rsidR="00FC29D4" w:rsidRPr="005D17AB" w:rsidRDefault="00FC29D4" w:rsidP="00FC29D4">
      <w:pPr>
        <w:ind w:right="-410"/>
        <w:jc w:val="both"/>
      </w:pPr>
      <w:r w:rsidRPr="005D17AB">
        <w:t xml:space="preserve">      Деятельность педагогов отдела представлена 18 программами дополнительного образования (2 программы со сроком реализации 3 года, 7 программ со сроком реализации 2 года, 3 программы со сроком реализации 1 год, из них - 9 индивидуальных программ).</w:t>
      </w:r>
      <w:r w:rsidRPr="005D17AB">
        <w:rPr>
          <w:color w:val="C00000"/>
        </w:rPr>
        <w:t xml:space="preserve"> </w:t>
      </w:r>
      <w:r w:rsidRPr="005D17AB">
        <w:t>Программы имеют различные направленности и отличаются друг от друга по срокам и уровням реализации (все программы модифицированные). Анализируя эти программы можно отметить, что данные программы позволяют обеспечить условия для индивидуального и свободного выбора детьми различных видов искусств. Они способствуют творческому самоопределению детей в соответствии с их возрастными особенностями. Наиболее интересными и востребованными направлениями остаются хореография и вокал.</w:t>
      </w:r>
    </w:p>
    <w:p w:rsidR="00FC29D4" w:rsidRPr="005D17AB" w:rsidRDefault="00FC29D4" w:rsidP="00FC29D4">
      <w:pPr>
        <w:ind w:right="-410"/>
        <w:jc w:val="both"/>
        <w:rPr>
          <w:color w:val="0D0D0D"/>
        </w:rPr>
      </w:pP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rFonts w:ascii="Times New Roman CYR" w:hAnsi="Times New Roman CYR" w:cs="Times New Roman CYR"/>
        </w:rPr>
        <w:t xml:space="preserve">Работа отдела началась с участия в ежегодной </w:t>
      </w:r>
      <w:r w:rsidRPr="005D17AB">
        <w:rPr>
          <w:rFonts w:ascii="Times New Roman CYR" w:hAnsi="Times New Roman CYR" w:cs="Times New Roman CYR"/>
          <w:b/>
        </w:rPr>
        <w:t>районной конференции педагогических работников</w:t>
      </w:r>
      <w:r w:rsidRPr="005D17AB">
        <w:rPr>
          <w:rFonts w:ascii="Times New Roman CYR" w:hAnsi="Times New Roman CYR" w:cs="Times New Roman CYR"/>
        </w:rPr>
        <w:t xml:space="preserve">.  </w:t>
      </w:r>
      <w:r w:rsidRPr="005D17AB">
        <w:rPr>
          <w:rFonts w:ascii="Times New Roman CYR" w:hAnsi="Times New Roman CYR" w:cs="Times New Roman CYR"/>
          <w:b/>
        </w:rPr>
        <w:t xml:space="preserve">26.08.15г. </w:t>
      </w:r>
      <w:r w:rsidRPr="005D17AB">
        <w:rPr>
          <w:rFonts w:ascii="Times New Roman CYR" w:hAnsi="Times New Roman CYR" w:cs="Times New Roman CYR"/>
        </w:rPr>
        <w:t>воспитанники студии «</w:t>
      </w:r>
      <w:proofErr w:type="spellStart"/>
      <w:r w:rsidRPr="005D17AB">
        <w:rPr>
          <w:rFonts w:ascii="Times New Roman CYR" w:hAnsi="Times New Roman CYR" w:cs="Times New Roman CYR"/>
        </w:rPr>
        <w:t>Арт-класс</w:t>
      </w:r>
      <w:proofErr w:type="spellEnd"/>
      <w:r w:rsidRPr="005D17AB">
        <w:rPr>
          <w:rFonts w:ascii="Times New Roman CYR" w:hAnsi="Times New Roman CYR" w:cs="Times New Roman CYR"/>
        </w:rPr>
        <w:t>» оказали помощь методическому отделу Д</w:t>
      </w:r>
      <w:proofErr w:type="gramStart"/>
      <w:r w:rsidRPr="005D17AB">
        <w:rPr>
          <w:rFonts w:ascii="Times New Roman CYR" w:hAnsi="Times New Roman CYR" w:cs="Times New Roman CYR"/>
        </w:rPr>
        <w:t>Д(</w:t>
      </w:r>
      <w:proofErr w:type="gramEnd"/>
      <w:r w:rsidRPr="005D17AB">
        <w:rPr>
          <w:rFonts w:ascii="Times New Roman CYR" w:hAnsi="Times New Roman CYR" w:cs="Times New Roman CYR"/>
        </w:rPr>
        <w:t xml:space="preserve">Ю)Т в организации выставки «Победа в сердце каждого живет».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rFonts w:ascii="Times New Roman CYR" w:hAnsi="Times New Roman CYR" w:cs="Times New Roman CYR"/>
        </w:rPr>
        <w:t>На традиционном мероприятии Д</w:t>
      </w:r>
      <w:proofErr w:type="gramStart"/>
      <w:r w:rsidRPr="005D17AB">
        <w:rPr>
          <w:rFonts w:ascii="Times New Roman CYR" w:hAnsi="Times New Roman CYR" w:cs="Times New Roman CYR"/>
        </w:rPr>
        <w:t>Д(</w:t>
      </w:r>
      <w:proofErr w:type="gramEnd"/>
      <w:r w:rsidRPr="005D17AB">
        <w:rPr>
          <w:rFonts w:ascii="Times New Roman CYR" w:hAnsi="Times New Roman CYR" w:cs="Times New Roman CYR"/>
        </w:rPr>
        <w:t xml:space="preserve">Ю)Т </w:t>
      </w:r>
      <w:r w:rsidRPr="005D17AB">
        <w:rPr>
          <w:rFonts w:ascii="Times New Roman CYR" w:hAnsi="Times New Roman CYR" w:cs="Times New Roman CYR"/>
          <w:b/>
          <w:bCs/>
        </w:rPr>
        <w:t>«Посвящение в первоклассники»</w:t>
      </w:r>
      <w:r w:rsidRPr="005D17AB">
        <w:rPr>
          <w:rFonts w:ascii="Times New Roman CYR" w:hAnsi="Times New Roman CYR" w:cs="Times New Roman CYR"/>
        </w:rPr>
        <w:t xml:space="preserve">, которое состоялось </w:t>
      </w:r>
      <w:r w:rsidRPr="005D17AB">
        <w:rPr>
          <w:rFonts w:ascii="Times New Roman CYR" w:hAnsi="Times New Roman CYR" w:cs="Times New Roman CYR"/>
          <w:b/>
          <w:bCs/>
        </w:rPr>
        <w:t xml:space="preserve">01.09.15г. </w:t>
      </w:r>
      <w:r w:rsidRPr="005D17AB">
        <w:rPr>
          <w:rFonts w:ascii="Times New Roman CYR" w:hAnsi="Times New Roman CYR" w:cs="Times New Roman CYR"/>
        </w:rPr>
        <w:t xml:space="preserve">свои художественные номера показали воспитанники объединений: х/с «Грация» (рук. И.Ф.Садыкова); солисты  </w:t>
      </w:r>
      <w:proofErr w:type="gramStart"/>
      <w:r w:rsidRPr="005D17AB">
        <w:rPr>
          <w:rFonts w:ascii="Times New Roman CYR" w:hAnsi="Times New Roman CYR" w:cs="Times New Roman CYR"/>
        </w:rPr>
        <w:t>в</w:t>
      </w:r>
      <w:proofErr w:type="gramEnd"/>
      <w:r w:rsidRPr="005D17AB">
        <w:rPr>
          <w:rFonts w:ascii="Times New Roman CYR" w:hAnsi="Times New Roman CYR" w:cs="Times New Roman CYR"/>
        </w:rPr>
        <w:t xml:space="preserve">/к «Капель» Амина </w:t>
      </w:r>
      <w:proofErr w:type="spellStart"/>
      <w:r w:rsidRPr="005D17AB">
        <w:rPr>
          <w:rFonts w:ascii="Times New Roman CYR" w:hAnsi="Times New Roman CYR" w:cs="Times New Roman CYR"/>
        </w:rPr>
        <w:t>Нигматуллина</w:t>
      </w:r>
      <w:proofErr w:type="spellEnd"/>
      <w:r w:rsidRPr="005D17AB">
        <w:rPr>
          <w:rFonts w:ascii="Times New Roman CYR" w:hAnsi="Times New Roman CYR" w:cs="Times New Roman CYR"/>
        </w:rPr>
        <w:t xml:space="preserve"> и Артем Брусков (рук. </w:t>
      </w:r>
      <w:proofErr w:type="spellStart"/>
      <w:r w:rsidRPr="005D17AB">
        <w:rPr>
          <w:rFonts w:ascii="Times New Roman CYR" w:hAnsi="Times New Roman CYR" w:cs="Times New Roman CYR"/>
        </w:rPr>
        <w:t>Р.Х.Беркутова</w:t>
      </w:r>
      <w:proofErr w:type="spellEnd"/>
      <w:r w:rsidRPr="005D17AB">
        <w:rPr>
          <w:rFonts w:ascii="Times New Roman CYR" w:hAnsi="Times New Roman CYR" w:cs="Times New Roman CYR"/>
        </w:rPr>
        <w:t xml:space="preserve">); а/т «Родник» (рук. Л.В.Петрова), в/х студия «Альбина» (рук. </w:t>
      </w:r>
      <w:proofErr w:type="spellStart"/>
      <w:proofErr w:type="gramStart"/>
      <w:r w:rsidRPr="005D17AB">
        <w:rPr>
          <w:rFonts w:ascii="Times New Roman CYR" w:hAnsi="Times New Roman CYR" w:cs="Times New Roman CYR"/>
        </w:rPr>
        <w:t>А.А.Имаева</w:t>
      </w:r>
      <w:proofErr w:type="spellEnd"/>
      <w:r w:rsidRPr="005D17AB">
        <w:rPr>
          <w:rFonts w:ascii="Times New Roman CYR" w:hAnsi="Times New Roman CYR" w:cs="Times New Roman CYR"/>
        </w:rPr>
        <w:t>).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04.09.15г. </w:t>
      </w:r>
      <w:r w:rsidRPr="005D17AB">
        <w:rPr>
          <w:rFonts w:ascii="Times New Roman CYR" w:hAnsi="Times New Roman CYR" w:cs="Times New Roman CYR"/>
          <w:bCs/>
        </w:rPr>
        <w:t>в концертном зале Д</w:t>
      </w:r>
      <w:proofErr w:type="gramStart"/>
      <w:r w:rsidRPr="005D17AB">
        <w:rPr>
          <w:rFonts w:ascii="Times New Roman CYR" w:hAnsi="Times New Roman CYR" w:cs="Times New Roman CYR"/>
          <w:bCs/>
        </w:rPr>
        <w:t>Д(</w:t>
      </w:r>
      <w:proofErr w:type="gramEnd"/>
      <w:r w:rsidRPr="005D17AB">
        <w:rPr>
          <w:rFonts w:ascii="Times New Roman CYR" w:hAnsi="Times New Roman CYR" w:cs="Times New Roman CYR"/>
          <w:bCs/>
        </w:rPr>
        <w:t xml:space="preserve">Ю)Т прошла </w:t>
      </w:r>
      <w:r w:rsidRPr="005D17AB">
        <w:rPr>
          <w:rFonts w:ascii="Times New Roman CYR" w:hAnsi="Times New Roman CYR" w:cs="Times New Roman CYR"/>
          <w:b/>
          <w:bCs/>
        </w:rPr>
        <w:t>акция «Трезвый десант»</w:t>
      </w:r>
      <w:r w:rsidRPr="005D17AB">
        <w:rPr>
          <w:rFonts w:ascii="Times New Roman CYR" w:hAnsi="Times New Roman CYR" w:cs="Times New Roman CYR"/>
          <w:bCs/>
        </w:rPr>
        <w:t xml:space="preserve"> в рамках регионального общественного движения «Трезвый Башкортостан», проводимая отделом по </w:t>
      </w:r>
      <w:r w:rsidRPr="005D17AB">
        <w:rPr>
          <w:rFonts w:ascii="Times New Roman CYR" w:hAnsi="Times New Roman CYR" w:cs="Times New Roman CYR"/>
          <w:bCs/>
        </w:rPr>
        <w:lastRenderedPageBreak/>
        <w:t xml:space="preserve">молодежной политике, спорту и туризму Администрации муниципального района </w:t>
      </w:r>
      <w:proofErr w:type="spellStart"/>
      <w:r w:rsidRPr="005D17AB">
        <w:rPr>
          <w:rFonts w:ascii="Times New Roman CYR" w:hAnsi="Times New Roman CYR" w:cs="Times New Roman CYR"/>
          <w:bCs/>
        </w:rPr>
        <w:t>Туймазинский</w:t>
      </w:r>
      <w:proofErr w:type="spellEnd"/>
      <w:r w:rsidRPr="005D17AB">
        <w:rPr>
          <w:rFonts w:ascii="Times New Roman CYR" w:hAnsi="Times New Roman CYR" w:cs="Times New Roman CYR"/>
          <w:bCs/>
        </w:rPr>
        <w:t xml:space="preserve"> район РБ, в которой были задействованы сотрудники ХЭО.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07-08.09.15г. </w:t>
      </w:r>
      <w:r w:rsidRPr="005D17AB">
        <w:rPr>
          <w:rFonts w:ascii="Times New Roman CYR" w:hAnsi="Times New Roman CYR" w:cs="Times New Roman CYR"/>
        </w:rPr>
        <w:t>в Д</w:t>
      </w:r>
      <w:proofErr w:type="gramStart"/>
      <w:r w:rsidRPr="005D17AB">
        <w:rPr>
          <w:rFonts w:ascii="Times New Roman CYR" w:hAnsi="Times New Roman CYR" w:cs="Times New Roman CYR"/>
        </w:rPr>
        <w:t>Д(</w:t>
      </w:r>
      <w:proofErr w:type="gramEnd"/>
      <w:r w:rsidRPr="005D17AB">
        <w:rPr>
          <w:rFonts w:ascii="Times New Roman CYR" w:hAnsi="Times New Roman CYR" w:cs="Times New Roman CYR"/>
        </w:rPr>
        <w:t xml:space="preserve">Ю)Т в </w:t>
      </w:r>
      <w:r w:rsidRPr="005D17AB">
        <w:rPr>
          <w:rFonts w:ascii="Times New Roman CYR" w:hAnsi="Times New Roman CYR" w:cs="Times New Roman CYR"/>
          <w:b/>
          <w:bCs/>
        </w:rPr>
        <w:t xml:space="preserve">«День открытых дверей» </w:t>
      </w:r>
      <w:r w:rsidRPr="005D17AB">
        <w:rPr>
          <w:rFonts w:ascii="Times New Roman CYR" w:hAnsi="Times New Roman CYR" w:cs="Times New Roman CYR"/>
        </w:rPr>
        <w:t xml:space="preserve">педагоги ХЭО начали работу по набору детей в свои группы. В целом отдел пополнился 500 новыми воспитанниками.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rFonts w:ascii="Times New Roman CYR" w:hAnsi="Times New Roman CYR" w:cs="Times New Roman CYR"/>
          <w:b/>
        </w:rPr>
        <w:t xml:space="preserve">10.09.15г. </w:t>
      </w:r>
      <w:r w:rsidRPr="005D17AB">
        <w:rPr>
          <w:rFonts w:ascii="Times New Roman CYR" w:hAnsi="Times New Roman CYR" w:cs="Times New Roman CYR"/>
        </w:rPr>
        <w:t>в центральной библиотеке г</w:t>
      </w:r>
      <w:proofErr w:type="gramStart"/>
      <w:r w:rsidRPr="005D17AB">
        <w:rPr>
          <w:rFonts w:ascii="Times New Roman CYR" w:hAnsi="Times New Roman CYR" w:cs="Times New Roman CYR"/>
        </w:rPr>
        <w:t>.Т</w:t>
      </w:r>
      <w:proofErr w:type="gramEnd"/>
      <w:r w:rsidRPr="005D17AB">
        <w:rPr>
          <w:rFonts w:ascii="Times New Roman CYR" w:hAnsi="Times New Roman CYR" w:cs="Times New Roman CYR"/>
        </w:rPr>
        <w:t xml:space="preserve">уймазы состоялась </w:t>
      </w:r>
      <w:r w:rsidRPr="005D17AB">
        <w:rPr>
          <w:rFonts w:ascii="Times New Roman CYR" w:hAnsi="Times New Roman CYR" w:cs="Times New Roman CYR"/>
          <w:b/>
        </w:rPr>
        <w:t xml:space="preserve">творческая встреча с народным поэтом Робертом </w:t>
      </w:r>
      <w:proofErr w:type="spellStart"/>
      <w:r w:rsidRPr="005D17AB">
        <w:rPr>
          <w:rFonts w:ascii="Times New Roman CYR" w:hAnsi="Times New Roman CYR" w:cs="Times New Roman CYR"/>
          <w:b/>
        </w:rPr>
        <w:t>Миннуллиным</w:t>
      </w:r>
      <w:proofErr w:type="spellEnd"/>
      <w:r w:rsidRPr="005D17AB">
        <w:rPr>
          <w:rFonts w:ascii="Times New Roman CYR" w:hAnsi="Times New Roman CYR" w:cs="Times New Roman CYR"/>
        </w:rPr>
        <w:t xml:space="preserve">, на которой воспитанники </w:t>
      </w:r>
      <w:proofErr w:type="spellStart"/>
      <w:r w:rsidRPr="005D17AB">
        <w:rPr>
          <w:rFonts w:ascii="Times New Roman CYR" w:hAnsi="Times New Roman CYR" w:cs="Times New Roman CYR"/>
        </w:rPr>
        <w:t>ф</w:t>
      </w:r>
      <w:proofErr w:type="spellEnd"/>
      <w:r w:rsidRPr="005D17AB">
        <w:rPr>
          <w:rFonts w:ascii="Times New Roman CYR" w:hAnsi="Times New Roman CYR" w:cs="Times New Roman CYR"/>
        </w:rPr>
        <w:t>/о «</w:t>
      </w:r>
      <w:proofErr w:type="spellStart"/>
      <w:r w:rsidRPr="005D17AB">
        <w:rPr>
          <w:rFonts w:ascii="Times New Roman CYR" w:hAnsi="Times New Roman CYR" w:cs="Times New Roman CYR"/>
        </w:rPr>
        <w:t>Рухият</w:t>
      </w:r>
      <w:proofErr w:type="spellEnd"/>
      <w:r w:rsidRPr="005D17AB">
        <w:rPr>
          <w:rFonts w:ascii="Times New Roman CYR" w:hAnsi="Times New Roman CYR" w:cs="Times New Roman CYR"/>
        </w:rPr>
        <w:t>» продекламировали стихи поэта.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23.09.15г.  </w:t>
      </w:r>
      <w:r w:rsidRPr="005D17AB">
        <w:rPr>
          <w:rFonts w:ascii="Times New Roman CYR" w:hAnsi="Times New Roman CYR" w:cs="Times New Roman CYR"/>
          <w:bCs/>
        </w:rPr>
        <w:t xml:space="preserve">на сцене ДД(Ю)Т состоялось мероприятие </w:t>
      </w:r>
      <w:r w:rsidRPr="005D17AB">
        <w:rPr>
          <w:rFonts w:ascii="Times New Roman CYR" w:hAnsi="Times New Roman CYR" w:cs="Times New Roman CYR"/>
          <w:b/>
          <w:bCs/>
        </w:rPr>
        <w:t>«День дошкольного работника»</w:t>
      </w:r>
      <w:r w:rsidRPr="005D17AB">
        <w:rPr>
          <w:rFonts w:ascii="Times New Roman CYR" w:hAnsi="Times New Roman CYR" w:cs="Times New Roman CYR"/>
          <w:bCs/>
        </w:rPr>
        <w:t>, организованное УО г</w:t>
      </w:r>
      <w:proofErr w:type="gramStart"/>
      <w:r w:rsidRPr="005D17AB">
        <w:rPr>
          <w:rFonts w:ascii="Times New Roman CYR" w:hAnsi="Times New Roman CYR" w:cs="Times New Roman CYR"/>
          <w:bCs/>
        </w:rPr>
        <w:t>.Т</w:t>
      </w:r>
      <w:proofErr w:type="gramEnd"/>
      <w:r w:rsidRPr="005D17AB">
        <w:rPr>
          <w:rFonts w:ascii="Times New Roman CYR" w:hAnsi="Times New Roman CYR" w:cs="Times New Roman CYR"/>
          <w:bCs/>
        </w:rPr>
        <w:t xml:space="preserve">уймазы. </w:t>
      </w:r>
      <w:proofErr w:type="gramStart"/>
      <w:r w:rsidRPr="005D17AB">
        <w:rPr>
          <w:rFonts w:ascii="Times New Roman CYR" w:hAnsi="Times New Roman CYR" w:cs="Times New Roman CYR"/>
          <w:bCs/>
        </w:rPr>
        <w:t>Помощь в проведении оказали воспитанники и ПДО ХЭО: х/с «Грация» («Журавли»), а/т «Родник» («Покружимся, девушка!»), в/к «Капель» («Жизнь удивительная», «Мечтай»), в/с «Альбина» («</w:t>
      </w:r>
      <w:proofErr w:type="spellStart"/>
      <w:r w:rsidRPr="005D17AB">
        <w:rPr>
          <w:rFonts w:ascii="Times New Roman CYR" w:hAnsi="Times New Roman CYR" w:cs="Times New Roman CYR"/>
          <w:bCs/>
        </w:rPr>
        <w:t>Уен</w:t>
      </w:r>
      <w:proofErr w:type="spellEnd"/>
      <w:r w:rsidRPr="005D17AB">
        <w:rPr>
          <w:rFonts w:ascii="Times New Roman CYR" w:hAnsi="Times New Roman CYR" w:cs="Times New Roman CYR"/>
          <w:bCs/>
        </w:rPr>
        <w:t>»).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rFonts w:ascii="Times New Roman CYR" w:hAnsi="Times New Roman CYR" w:cs="Times New Roman CYR"/>
          <w:b/>
        </w:rPr>
        <w:t>26.09.15г.</w:t>
      </w:r>
      <w:r w:rsidRPr="005D17AB">
        <w:rPr>
          <w:rFonts w:ascii="Times New Roman CYR" w:hAnsi="Times New Roman CYR" w:cs="Times New Roman CYR"/>
        </w:rPr>
        <w:t xml:space="preserve">  на городском мероприятии </w:t>
      </w:r>
      <w:r w:rsidRPr="005D17AB">
        <w:rPr>
          <w:rFonts w:ascii="Times New Roman CYR" w:hAnsi="Times New Roman CYR" w:cs="Times New Roman CYR"/>
          <w:b/>
        </w:rPr>
        <w:t xml:space="preserve">«Кросс наций» </w:t>
      </w:r>
      <w:r w:rsidRPr="005D17AB">
        <w:rPr>
          <w:rFonts w:ascii="Times New Roman CYR" w:hAnsi="Times New Roman CYR" w:cs="Times New Roman CYR"/>
        </w:rPr>
        <w:t xml:space="preserve">свои выступления показали воспитанники </w:t>
      </w:r>
      <w:proofErr w:type="gramStart"/>
      <w:r w:rsidRPr="005D17AB">
        <w:rPr>
          <w:rFonts w:ascii="Times New Roman CYR" w:hAnsi="Times New Roman CYR" w:cs="Times New Roman CYR"/>
        </w:rPr>
        <w:t>в</w:t>
      </w:r>
      <w:proofErr w:type="gramEnd"/>
      <w:r w:rsidRPr="005D17AB">
        <w:rPr>
          <w:rFonts w:ascii="Times New Roman CYR" w:hAnsi="Times New Roman CYR" w:cs="Times New Roman CYR"/>
        </w:rPr>
        <w:t xml:space="preserve">/к «Капель» и в/с «Альбина».         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t xml:space="preserve">В первый же день октября, </w:t>
      </w:r>
      <w:r w:rsidRPr="005D17AB">
        <w:rPr>
          <w:b/>
        </w:rPr>
        <w:t xml:space="preserve">01.10.15г. </w:t>
      </w:r>
      <w:r w:rsidRPr="005D17AB">
        <w:t>в 11.00ч. в концертном зале  Д</w:t>
      </w:r>
      <w:proofErr w:type="gramStart"/>
      <w:r w:rsidRPr="005D17AB">
        <w:t>Д(</w:t>
      </w:r>
      <w:proofErr w:type="gramEnd"/>
      <w:r w:rsidRPr="005D17AB">
        <w:t>Ю)Т воспитанники объединений х/с «Грация», а/т «Родник», в/к «Капель», в/с «Альбина», студии «</w:t>
      </w:r>
      <w:proofErr w:type="spellStart"/>
      <w:r w:rsidRPr="005D17AB">
        <w:t>Арт-класс</w:t>
      </w:r>
      <w:proofErr w:type="spellEnd"/>
      <w:r w:rsidRPr="005D17AB">
        <w:t xml:space="preserve">» и их руководители приняли участие в поздравительной программе, посвященной </w:t>
      </w:r>
      <w:r w:rsidRPr="005D17AB">
        <w:rPr>
          <w:b/>
        </w:rPr>
        <w:t>Дню пожилых людей</w:t>
      </w:r>
      <w:r w:rsidRPr="005D17AB">
        <w:t>. Зрители увидели такие художественные номера,  как «Рок-н-ролл», «Губки бантиком», «Башкирский танец», «</w:t>
      </w:r>
      <w:proofErr w:type="spellStart"/>
      <w:r w:rsidRPr="005D17AB">
        <w:t>Эткей-энкей</w:t>
      </w:r>
      <w:proofErr w:type="spellEnd"/>
      <w:r w:rsidRPr="005D17AB">
        <w:t>», «Финский танец», «</w:t>
      </w:r>
      <w:proofErr w:type="spellStart"/>
      <w:r w:rsidRPr="005D17AB">
        <w:t>Тили-тесто</w:t>
      </w:r>
      <w:proofErr w:type="spellEnd"/>
      <w:r w:rsidRPr="005D17AB">
        <w:t xml:space="preserve">», «Бабушка» в исполнении солистки </w:t>
      </w:r>
      <w:proofErr w:type="gramStart"/>
      <w:r w:rsidRPr="005D17AB">
        <w:t>в</w:t>
      </w:r>
      <w:proofErr w:type="gramEnd"/>
      <w:r w:rsidRPr="005D17AB">
        <w:t xml:space="preserve">/с «Альбина» </w:t>
      </w:r>
      <w:proofErr w:type="spellStart"/>
      <w:r w:rsidRPr="005D17AB">
        <w:t>Самиры</w:t>
      </w:r>
      <w:proofErr w:type="spellEnd"/>
      <w:r w:rsidRPr="005D17AB">
        <w:t xml:space="preserve"> </w:t>
      </w:r>
      <w:proofErr w:type="spellStart"/>
      <w:r w:rsidRPr="005D17AB">
        <w:t>Суфияновой</w:t>
      </w:r>
      <w:proofErr w:type="spellEnd"/>
      <w:r w:rsidRPr="005D17AB">
        <w:t>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t xml:space="preserve">- в этот же день в честь праздника в СОШ №6 свой литературный монтаж показали 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t xml:space="preserve">- на мероприятии, приуроченном так же Дню пожилых людей в школе-интернате №1 свое выступление («Молдавский танец») показали </w:t>
      </w:r>
      <w:proofErr w:type="gramStart"/>
      <w:r>
        <w:t>учащиеся</w:t>
      </w:r>
      <w:proofErr w:type="gramEnd"/>
      <w:r w:rsidRPr="005D17AB">
        <w:t xml:space="preserve"> а/т «Родник».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b/>
        </w:rPr>
        <w:t xml:space="preserve">02.10.15г. </w:t>
      </w:r>
      <w:r w:rsidRPr="005D17AB">
        <w:t>в интернате №1</w:t>
      </w:r>
      <w:r>
        <w:t>,</w:t>
      </w:r>
      <w:r w:rsidRPr="005D17AB">
        <w:t xml:space="preserve"> в СОШ №6</w:t>
      </w:r>
      <w:r>
        <w:t xml:space="preserve"> и</w:t>
      </w:r>
      <w:r w:rsidRPr="005D17AB">
        <w:t xml:space="preserve"> в гимназии №</w:t>
      </w:r>
      <w:r>
        <w:t>1 г</w:t>
      </w:r>
      <w:proofErr w:type="gramStart"/>
      <w:r>
        <w:t>.Т</w:t>
      </w:r>
      <w:proofErr w:type="gramEnd"/>
      <w:r>
        <w:t>уймазы учащиеся</w:t>
      </w:r>
      <w:r w:rsidRPr="005D17AB">
        <w:t xml:space="preserve"> а/т «Родник» </w:t>
      </w:r>
      <w:r>
        <w:t xml:space="preserve">выступили с </w:t>
      </w:r>
      <w:r w:rsidRPr="005D17AB">
        <w:t>«Молдавски</w:t>
      </w:r>
      <w:r>
        <w:t>м</w:t>
      </w:r>
      <w:r w:rsidRPr="005D17AB">
        <w:t>»</w:t>
      </w:r>
      <w:r>
        <w:t>,</w:t>
      </w:r>
      <w:r w:rsidRPr="00A4218B">
        <w:t xml:space="preserve"> </w:t>
      </w:r>
      <w:r>
        <w:t>«Марийским» и «Башкирским</w:t>
      </w:r>
      <w:r w:rsidRPr="005D17AB">
        <w:t>» танц</w:t>
      </w:r>
      <w:r>
        <w:t xml:space="preserve">ами, на </w:t>
      </w:r>
      <w:proofErr w:type="spellStart"/>
      <w:r>
        <w:t>мерориятиях</w:t>
      </w:r>
      <w:proofErr w:type="spellEnd"/>
      <w:r>
        <w:t>, посвященных</w:t>
      </w:r>
      <w:r w:rsidRPr="005D17AB">
        <w:t xml:space="preserve"> </w:t>
      </w:r>
      <w:r w:rsidRPr="005D17AB">
        <w:rPr>
          <w:b/>
        </w:rPr>
        <w:t>«Дню учителя»</w:t>
      </w:r>
      <w:r>
        <w:rPr>
          <w:b/>
        </w:rPr>
        <w:t>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b/>
        </w:rPr>
        <w:t xml:space="preserve">05.10.15г. </w:t>
      </w:r>
      <w:r w:rsidRPr="005D17AB">
        <w:t>в Д</w:t>
      </w:r>
      <w:proofErr w:type="gramStart"/>
      <w:r w:rsidRPr="005D17AB">
        <w:t>Д(</w:t>
      </w:r>
      <w:proofErr w:type="gramEnd"/>
      <w:r w:rsidRPr="005D17AB">
        <w:t xml:space="preserve">Ю)Т  по плану УО состоялось районное мероприятие </w:t>
      </w:r>
      <w:r w:rsidRPr="005D17AB">
        <w:rPr>
          <w:b/>
        </w:rPr>
        <w:t>«День учителя»</w:t>
      </w:r>
      <w:r w:rsidRPr="005D17AB">
        <w:t xml:space="preserve">. Помощь в его  проведении оказали педагоги </w:t>
      </w:r>
      <w:proofErr w:type="gramStart"/>
      <w:r w:rsidRPr="005D17AB">
        <w:t>в</w:t>
      </w:r>
      <w:proofErr w:type="gramEnd"/>
      <w:r w:rsidRPr="005D17AB">
        <w:t>/</w:t>
      </w:r>
      <w:proofErr w:type="gramStart"/>
      <w:r w:rsidRPr="005D17AB">
        <w:t>с</w:t>
      </w:r>
      <w:proofErr w:type="gramEnd"/>
      <w:r w:rsidRPr="005D17AB">
        <w:t xml:space="preserve"> «Альбина», х/с «Грация», а/т «Родник», в/к «Капель», студии «</w:t>
      </w:r>
      <w:proofErr w:type="spellStart"/>
      <w:r w:rsidRPr="005D17AB">
        <w:t>Арт-класс</w:t>
      </w:r>
      <w:proofErr w:type="spellEnd"/>
      <w:r w:rsidRPr="005D17AB">
        <w:t>». Выступление воспитанников этих объединений получило высокую оценку УО.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b/>
        </w:rPr>
        <w:t xml:space="preserve">06.10.15г. </w:t>
      </w:r>
      <w:r w:rsidRPr="005D17AB">
        <w:t xml:space="preserve">в интернате №1 состоялись </w:t>
      </w:r>
      <w:r w:rsidRPr="005D17AB">
        <w:rPr>
          <w:b/>
        </w:rPr>
        <w:t>Аксаковские чтения</w:t>
      </w:r>
      <w:r w:rsidRPr="005D17AB">
        <w:t xml:space="preserve">. Украшением мероприятия стало выступление </w:t>
      </w:r>
      <w:proofErr w:type="gramStart"/>
      <w:r w:rsidRPr="005D17AB">
        <w:t>воспитанников</w:t>
      </w:r>
      <w:proofErr w:type="gramEnd"/>
      <w:r w:rsidRPr="005D17AB">
        <w:t xml:space="preserve"> а/т «Родник» с «Молдавским танцем».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</w:rPr>
        <w:t xml:space="preserve">     </w:t>
      </w:r>
      <w:r w:rsidRPr="005D17AB">
        <w:rPr>
          <w:b/>
        </w:rPr>
        <w:t xml:space="preserve">08.10.15г. </w:t>
      </w:r>
      <w:r w:rsidRPr="005D17AB">
        <w:t xml:space="preserve">в РДК «Родина» состоялось празднование </w:t>
      </w:r>
      <w:r w:rsidRPr="005D17AB">
        <w:rPr>
          <w:b/>
        </w:rPr>
        <w:t>юбилея города</w:t>
      </w:r>
      <w:r w:rsidRPr="005D17AB">
        <w:t>.</w:t>
      </w:r>
      <w:r w:rsidRPr="005D17AB">
        <w:rPr>
          <w:b/>
          <w:i/>
        </w:rPr>
        <w:t xml:space="preserve"> </w:t>
      </w:r>
      <w:r w:rsidRPr="005D17AB">
        <w:t xml:space="preserve">Помощь в проведении мероприятия оказали педагоги и воспитанники х/с «Грация», </w:t>
      </w:r>
      <w:proofErr w:type="gramStart"/>
      <w:r w:rsidRPr="005D17AB">
        <w:t>в</w:t>
      </w:r>
      <w:proofErr w:type="gramEnd"/>
      <w:r w:rsidRPr="005D17AB">
        <w:t>/к «Капель», в/с «Альбина».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</w:rPr>
      </w:pPr>
      <w:r w:rsidRPr="005D17AB">
        <w:rPr>
          <w:rFonts w:ascii="Times New Roman CYR" w:hAnsi="Times New Roman CYR" w:cs="Times New Roman CYR"/>
          <w:b/>
          <w:bCs/>
          <w:color w:val="00B0F0"/>
        </w:rPr>
        <w:t xml:space="preserve">     </w:t>
      </w:r>
      <w:r w:rsidRPr="005D17AB">
        <w:rPr>
          <w:b/>
        </w:rPr>
        <w:t>25,</w:t>
      </w:r>
      <w:r w:rsidRPr="005D17AB">
        <w:t xml:space="preserve"> </w:t>
      </w:r>
      <w:r w:rsidRPr="005D17AB">
        <w:rPr>
          <w:b/>
        </w:rPr>
        <w:t xml:space="preserve">27, 29.10.15г. </w:t>
      </w:r>
      <w:r w:rsidRPr="005D17AB">
        <w:t>в Д</w:t>
      </w:r>
      <w:proofErr w:type="gramStart"/>
      <w:r w:rsidRPr="005D17AB">
        <w:t>Д(</w:t>
      </w:r>
      <w:proofErr w:type="gramEnd"/>
      <w:r w:rsidRPr="005D17AB">
        <w:t xml:space="preserve">Ю)Т прошли мероприятия, в которых были задействованы сотрудники ХЭО (Землянова О.Ю., Царев Е.В.) -  </w:t>
      </w:r>
      <w:r w:rsidRPr="005D17AB">
        <w:rPr>
          <w:b/>
        </w:rPr>
        <w:t xml:space="preserve">соревнования по плаванию (ДД(Ю)Т), </w:t>
      </w:r>
      <w:r w:rsidRPr="005D17AB">
        <w:rPr>
          <w:b/>
        </w:rPr>
        <w:lastRenderedPageBreak/>
        <w:t>Республиканский семинар учителей начальных классов (УО), День рождения комсомола (ОМ).</w:t>
      </w:r>
      <w:r w:rsidRPr="005D17AB">
        <w:rPr>
          <w:b/>
          <w:i/>
        </w:rPr>
        <w:t xml:space="preserve">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2060"/>
        </w:rPr>
      </w:pPr>
      <w:r w:rsidRPr="005D17AB">
        <w:rPr>
          <w:rFonts w:ascii="Times New Roman CYR" w:hAnsi="Times New Roman CYR" w:cs="Times New Roman CYR"/>
          <w:b/>
          <w:bCs/>
          <w:color w:val="002060"/>
        </w:rPr>
        <w:t xml:space="preserve">     </w:t>
      </w:r>
      <w:r w:rsidRPr="005D17AB">
        <w:rPr>
          <w:b/>
        </w:rPr>
        <w:t xml:space="preserve">30.10.15г. </w:t>
      </w:r>
      <w:r w:rsidRPr="005D17AB">
        <w:t xml:space="preserve">украшением мероприятия </w:t>
      </w:r>
      <w:r w:rsidRPr="005D17AB">
        <w:rPr>
          <w:b/>
        </w:rPr>
        <w:t xml:space="preserve">«День </w:t>
      </w:r>
      <w:proofErr w:type="spellStart"/>
      <w:r w:rsidRPr="005D17AB">
        <w:rPr>
          <w:b/>
        </w:rPr>
        <w:t>с</w:t>
      </w:r>
      <w:r>
        <w:rPr>
          <w:b/>
        </w:rPr>
        <w:t>ельхоз</w:t>
      </w:r>
      <w:r w:rsidRPr="005D17AB">
        <w:rPr>
          <w:b/>
        </w:rPr>
        <w:t>работника</w:t>
      </w:r>
      <w:proofErr w:type="spellEnd"/>
      <w:r w:rsidRPr="005D17AB">
        <w:rPr>
          <w:b/>
        </w:rPr>
        <w:t>»</w:t>
      </w:r>
      <w:r w:rsidRPr="005D17AB">
        <w:t xml:space="preserve">, прошедшем в РДК стало выступление </w:t>
      </w:r>
      <w:proofErr w:type="gramStart"/>
      <w:r w:rsidRPr="005D17AB">
        <w:t>в</w:t>
      </w:r>
      <w:proofErr w:type="gramEnd"/>
      <w:r w:rsidRPr="005D17AB">
        <w:t>/к «Капель» с песней «Летим высоко».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03.11.15г.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 xml:space="preserve">» приняли участие в </w:t>
      </w:r>
      <w:r w:rsidRPr="005D17AB">
        <w:rPr>
          <w:b/>
        </w:rPr>
        <w:t>съемках ролика для ТТВ к передаче «Обряды татарского народа»</w:t>
      </w:r>
      <w:r w:rsidRPr="005D17AB">
        <w:t>. Воспитанники показали постановку «В лесу».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04.11.15г. </w:t>
      </w:r>
      <w:r w:rsidRPr="005D17AB">
        <w:t xml:space="preserve">в </w:t>
      </w:r>
      <w:r w:rsidRPr="005D17AB">
        <w:rPr>
          <w:b/>
        </w:rPr>
        <w:t>День народного единства</w:t>
      </w:r>
      <w:r w:rsidRPr="005D17AB">
        <w:t xml:space="preserve"> на площади города состоялся праздничный концерт, в котором приняли участие в/к «Капель» с песнями «Зажигаем звезды», «</w:t>
      </w:r>
      <w:proofErr w:type="spellStart"/>
      <w:r w:rsidRPr="005D17AB">
        <w:t>Эткей-энкей</w:t>
      </w:r>
      <w:proofErr w:type="spellEnd"/>
      <w:r w:rsidRPr="005D17AB">
        <w:t xml:space="preserve">» и </w:t>
      </w:r>
      <w:proofErr w:type="gramStart"/>
      <w:r w:rsidRPr="005D17AB">
        <w:t>в</w:t>
      </w:r>
      <w:proofErr w:type="gramEnd"/>
      <w:r w:rsidRPr="005D17AB">
        <w:t>/с «Альбина» с песней «Джазовая».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06.11.15г. </w:t>
      </w:r>
      <w:r w:rsidRPr="005D17AB">
        <w:t xml:space="preserve">на прошедшем в Интернате №1 мероприятии </w:t>
      </w:r>
      <w:r w:rsidRPr="005D17AB">
        <w:rPr>
          <w:b/>
        </w:rPr>
        <w:t>«День пап»</w:t>
      </w:r>
      <w:r w:rsidRPr="005D17AB">
        <w:t xml:space="preserve"> свое выступление </w:t>
      </w:r>
      <w:proofErr w:type="gramStart"/>
      <w:r w:rsidRPr="005D17AB">
        <w:t>показал</w:t>
      </w:r>
      <w:proofErr w:type="gramEnd"/>
      <w:r w:rsidRPr="005D17AB">
        <w:t xml:space="preserve"> а/т «Родник», исполнив танец «Полянка».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11.11.15г. </w:t>
      </w:r>
      <w:r w:rsidRPr="005D17AB">
        <w:t xml:space="preserve">состоялось мероприятие </w:t>
      </w:r>
      <w:r w:rsidRPr="005D17AB">
        <w:rPr>
          <w:b/>
        </w:rPr>
        <w:t>«Алло, мы ищем таланты!»</w:t>
      </w:r>
      <w:r w:rsidRPr="005D17AB">
        <w:t xml:space="preserve"> в СОШ №4, на котором выступили воспитанницы х/с «Грация» с художественным номером «Рок-н-ролл».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13.11.15г. </w:t>
      </w:r>
      <w:r w:rsidRPr="005D17AB">
        <w:t xml:space="preserve">на прошедшем в </w:t>
      </w:r>
      <w:r w:rsidRPr="005D17AB">
        <w:rPr>
          <w:b/>
        </w:rPr>
        <w:t xml:space="preserve">Интернате №1  </w:t>
      </w:r>
      <w:proofErr w:type="spellStart"/>
      <w:r w:rsidRPr="005D17AB">
        <w:rPr>
          <w:b/>
        </w:rPr>
        <w:t>КВН</w:t>
      </w:r>
      <w:r w:rsidRPr="005D17AB">
        <w:t>е</w:t>
      </w:r>
      <w:proofErr w:type="spellEnd"/>
      <w:r w:rsidRPr="005D17AB">
        <w:t xml:space="preserve"> свое выступление </w:t>
      </w:r>
      <w:proofErr w:type="gramStart"/>
      <w:r w:rsidRPr="005D17AB">
        <w:t>показал</w:t>
      </w:r>
      <w:proofErr w:type="gramEnd"/>
      <w:r w:rsidRPr="005D17AB">
        <w:t xml:space="preserve"> а/т «Родник», исполнив танец «Полянка».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14.11.15г. </w:t>
      </w:r>
      <w:r w:rsidRPr="005D17AB">
        <w:t>на сцене ДД(Ю)Т г</w:t>
      </w:r>
      <w:proofErr w:type="gramStart"/>
      <w:r w:rsidRPr="005D17AB">
        <w:t>.Т</w:t>
      </w:r>
      <w:proofErr w:type="gramEnd"/>
      <w:r w:rsidRPr="005D17AB">
        <w:t xml:space="preserve">уймазы прошло мероприятие для школ города и района </w:t>
      </w:r>
      <w:r w:rsidRPr="005D17AB">
        <w:rPr>
          <w:b/>
        </w:rPr>
        <w:t>«Планета красоты»</w:t>
      </w:r>
      <w:r w:rsidRPr="005D17AB">
        <w:t>, организова</w:t>
      </w:r>
      <w:r>
        <w:t xml:space="preserve">нное </w:t>
      </w:r>
      <w:proofErr w:type="spellStart"/>
      <w:r>
        <w:t>ОД</w:t>
      </w:r>
      <w:r w:rsidRPr="005D17AB">
        <w:t>П</w:t>
      </w:r>
      <w:r>
        <w:t>и</w:t>
      </w:r>
      <w:r w:rsidRPr="005D17AB">
        <w:t>Т</w:t>
      </w:r>
      <w:r>
        <w:t>Т</w:t>
      </w:r>
      <w:proofErr w:type="spellEnd"/>
      <w:r w:rsidRPr="005D17AB">
        <w:t xml:space="preserve"> ДД(Ю)Т. Красивым дополнением к нему стали выступления воспитанников х/с «Грация» с номерами «</w:t>
      </w:r>
      <w:proofErr w:type="spellStart"/>
      <w:r w:rsidRPr="005D17AB">
        <w:t>Барбарики</w:t>
      </w:r>
      <w:proofErr w:type="spellEnd"/>
      <w:r w:rsidRPr="005D17AB">
        <w:t>», «Ирландск</w:t>
      </w:r>
      <w:r>
        <w:t>ий</w:t>
      </w:r>
      <w:r w:rsidRPr="005D17AB">
        <w:t xml:space="preserve"> танец»; а/т «Родник» - «Татарский танец с платочками», «Чувашский танец»; </w:t>
      </w:r>
      <w:proofErr w:type="gramStart"/>
      <w:r w:rsidRPr="005D17AB">
        <w:t>в</w:t>
      </w:r>
      <w:proofErr w:type="gramEnd"/>
      <w:r w:rsidRPr="005D17AB">
        <w:t>/к «Капель» - «От Волги до Енисея», «Пой со мной» (солист Артем Брусков); в/с «Альбина» - «Мамина красавица», «</w:t>
      </w:r>
      <w:proofErr w:type="spellStart"/>
      <w:r w:rsidRPr="005D17AB">
        <w:t>Тили-тесто</w:t>
      </w:r>
      <w:proofErr w:type="spellEnd"/>
      <w:r w:rsidRPr="005D17AB">
        <w:t xml:space="preserve">». В роли сказочных персонажей-ведущих выступили </w:t>
      </w:r>
      <w:r>
        <w:t>учащиеся</w:t>
      </w:r>
      <w:r w:rsidRPr="005D17AB">
        <w:t xml:space="preserve"> т/с «Лицедеи».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15.11.15г. </w:t>
      </w:r>
      <w:r w:rsidRPr="005D17AB">
        <w:t>в ДД(Ю)Т г</w:t>
      </w:r>
      <w:proofErr w:type="gramStart"/>
      <w:r w:rsidRPr="005D17AB">
        <w:t>.Т</w:t>
      </w:r>
      <w:proofErr w:type="gramEnd"/>
      <w:r w:rsidRPr="005D17AB">
        <w:t xml:space="preserve">уймазы состоялся </w:t>
      </w:r>
      <w:r w:rsidRPr="005D17AB">
        <w:rPr>
          <w:b/>
        </w:rPr>
        <w:t>концерт а/т "Родник</w:t>
      </w:r>
      <w:r w:rsidRPr="005D17AB">
        <w:rPr>
          <w:b/>
          <w:color w:val="0D0D0D"/>
        </w:rPr>
        <w:t>»</w:t>
      </w:r>
      <w:r w:rsidRPr="005D17AB">
        <w:rPr>
          <w:color w:val="0D0D0D"/>
        </w:rPr>
        <w:t>.</w:t>
      </w:r>
      <w:r w:rsidRPr="005D17AB">
        <w:t xml:space="preserve"> Мероприятие проводилось с целью подведения итогов работы объединения за первые два месяца учебного года, повышения профессионального и творческого уровня педагогов, пропаганды образовательных программ и популяризации творчества вокальных и хореографических коллективов Д</w:t>
      </w:r>
      <w:proofErr w:type="gramStart"/>
      <w:r w:rsidRPr="005D17AB">
        <w:t>Д(</w:t>
      </w:r>
      <w:proofErr w:type="gramEnd"/>
      <w:r w:rsidRPr="005D17AB">
        <w:t xml:space="preserve">Ю)Т г. Туймазы. </w:t>
      </w:r>
      <w:r w:rsidRPr="005D17AB">
        <w:rPr>
          <w:color w:val="0D0D0D"/>
        </w:rPr>
        <w:t xml:space="preserve">На концерте зрители смогли увидеть все многообразие репертуара ансамбля танца «Родник». На суд зрителей было представлено 16 художественных номеров, 7 из них – новые постановки. Также в концерте приняли участие </w:t>
      </w:r>
      <w:proofErr w:type="gramStart"/>
      <w:r w:rsidRPr="005D17AB">
        <w:rPr>
          <w:color w:val="0D0D0D"/>
        </w:rPr>
        <w:t>в</w:t>
      </w:r>
      <w:proofErr w:type="gramEnd"/>
      <w:r w:rsidRPr="005D17AB">
        <w:rPr>
          <w:color w:val="0D0D0D"/>
        </w:rPr>
        <w:t>/</w:t>
      </w:r>
      <w:proofErr w:type="gramStart"/>
      <w:r w:rsidRPr="005D17AB">
        <w:rPr>
          <w:color w:val="0D0D0D"/>
        </w:rPr>
        <w:t>к</w:t>
      </w:r>
      <w:proofErr w:type="gramEnd"/>
      <w:r w:rsidRPr="005D17AB">
        <w:rPr>
          <w:color w:val="0D0D0D"/>
        </w:rPr>
        <w:t xml:space="preserve"> «Капель» («Летим высоко», «Поля-полюшка») и воспитанники студии «</w:t>
      </w:r>
      <w:proofErr w:type="spellStart"/>
      <w:r w:rsidRPr="005D17AB">
        <w:rPr>
          <w:color w:val="0D0D0D"/>
        </w:rPr>
        <w:t>Арт-класс</w:t>
      </w:r>
      <w:proofErr w:type="spellEnd"/>
      <w:r w:rsidRPr="005D17AB">
        <w:rPr>
          <w:color w:val="0D0D0D"/>
        </w:rPr>
        <w:t>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18.11.15г. </w:t>
      </w:r>
      <w:r w:rsidRPr="005D17AB">
        <w:t xml:space="preserve">в </w:t>
      </w:r>
      <w:proofErr w:type="spellStart"/>
      <w:r w:rsidRPr="005D17AB">
        <w:t>д</w:t>
      </w:r>
      <w:proofErr w:type="spellEnd"/>
      <w:r w:rsidRPr="005D17AB">
        <w:t>/с №4 состоялся</w:t>
      </w:r>
      <w:r w:rsidRPr="005D17AB">
        <w:rPr>
          <w:b/>
        </w:rPr>
        <w:t xml:space="preserve"> «Осенний праздник»</w:t>
      </w:r>
      <w:r w:rsidRPr="005D17AB">
        <w:t xml:space="preserve">, в котором приняли участие </w:t>
      </w:r>
      <w:proofErr w:type="gramStart"/>
      <w:r w:rsidRPr="005D17AB">
        <w:t>воспитанники</w:t>
      </w:r>
      <w:proofErr w:type="gramEnd"/>
      <w:r w:rsidRPr="005D17AB">
        <w:t xml:space="preserve"> а/т «Непоседы» с танцами «Листики», «Зонтики».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19.11.15г. </w:t>
      </w:r>
      <w:r w:rsidRPr="005D17AB">
        <w:t xml:space="preserve">на </w:t>
      </w:r>
      <w:r w:rsidRPr="005D17AB">
        <w:rPr>
          <w:b/>
        </w:rPr>
        <w:t>литературном празднике</w:t>
      </w:r>
      <w:r w:rsidRPr="005D17AB">
        <w:t xml:space="preserve"> </w:t>
      </w:r>
      <w:r w:rsidRPr="005D17AB">
        <w:rPr>
          <w:b/>
        </w:rPr>
        <w:t xml:space="preserve">«Год литературы» </w:t>
      </w:r>
      <w:r w:rsidRPr="005D17AB">
        <w:t xml:space="preserve">в СОШ №6 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 показали свой литературный монтаж.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20.11.15г. </w:t>
      </w:r>
      <w:r w:rsidRPr="005D17AB">
        <w:t>в концертном зале</w:t>
      </w:r>
      <w:r w:rsidRPr="005D17AB">
        <w:rPr>
          <w:b/>
        </w:rPr>
        <w:t xml:space="preserve"> </w:t>
      </w:r>
      <w:r w:rsidRPr="005D17AB">
        <w:t>Д</w:t>
      </w:r>
      <w:proofErr w:type="gramStart"/>
      <w:r w:rsidRPr="005D17AB">
        <w:t>Д(</w:t>
      </w:r>
      <w:proofErr w:type="gramEnd"/>
      <w:r w:rsidRPr="005D17AB">
        <w:t xml:space="preserve">Ю)Т прошло мероприятие в рамках проекта «Мамина неделя» - </w:t>
      </w:r>
      <w:r w:rsidRPr="005D17AB">
        <w:rPr>
          <w:b/>
        </w:rPr>
        <w:t>конкурс «Вместе с мамой»</w:t>
      </w:r>
      <w:r w:rsidRPr="005D17AB">
        <w:t xml:space="preserve">, в котором приняли участие мамы и воспитанники объединений ХЭО: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», т/с «Лицедеи», х/с «Грация», а/т «Родник», в/к «Капель» . Воспитанники студии «</w:t>
      </w:r>
      <w:proofErr w:type="spellStart"/>
      <w:r w:rsidRPr="005D17AB">
        <w:t>Арт-класс</w:t>
      </w:r>
      <w:proofErr w:type="spellEnd"/>
      <w:r w:rsidRPr="005D17AB">
        <w:t>» выступили в роли ведущих этого конкурса.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lastRenderedPageBreak/>
        <w:t xml:space="preserve">     </w:t>
      </w:r>
      <w:r w:rsidRPr="005D17AB">
        <w:rPr>
          <w:b/>
        </w:rPr>
        <w:t xml:space="preserve">27.11.15г. </w:t>
      </w:r>
      <w:r w:rsidRPr="005D17AB">
        <w:t xml:space="preserve">в Интернате №1 прошло мероприятие в честь </w:t>
      </w:r>
      <w:r w:rsidRPr="005D17AB">
        <w:rPr>
          <w:b/>
        </w:rPr>
        <w:t>Дня Матери</w:t>
      </w:r>
      <w:r w:rsidRPr="005D17AB">
        <w:t xml:space="preserve">. </w:t>
      </w:r>
      <w:proofErr w:type="gramStart"/>
      <w:r w:rsidRPr="005D17AB">
        <w:t>Воспитанники</w:t>
      </w:r>
      <w:proofErr w:type="gramEnd"/>
      <w:r w:rsidRPr="005D17AB">
        <w:t xml:space="preserve"> а/т «Родник» выступили с «Ирландским танцем», «Выглянуло солнышко», «Татарский танец с платочками». В этот же день мероприятие в честь Дня матери прошло в </w:t>
      </w:r>
      <w:proofErr w:type="spellStart"/>
      <w:r w:rsidRPr="005D17AB">
        <w:t>д</w:t>
      </w:r>
      <w:proofErr w:type="spellEnd"/>
      <w:r w:rsidRPr="005D17AB">
        <w:t xml:space="preserve">/с №13, на котором </w:t>
      </w:r>
      <w:proofErr w:type="gramStart"/>
      <w:r w:rsidRPr="005D17AB">
        <w:t>воспитанники</w:t>
      </w:r>
      <w:proofErr w:type="gramEnd"/>
      <w:r w:rsidRPr="005D17AB">
        <w:t xml:space="preserve"> а/т «Непоседы» показали свой танец «Губки бантиком».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28.11.15г. </w:t>
      </w:r>
      <w:r w:rsidRPr="005D17AB">
        <w:t xml:space="preserve">состоялся праздничный концерт, посвященный </w:t>
      </w:r>
      <w:r w:rsidRPr="005D17AB">
        <w:rPr>
          <w:b/>
        </w:rPr>
        <w:t>Дню матери</w:t>
      </w:r>
      <w:r w:rsidRPr="005D17AB">
        <w:t xml:space="preserve">, на котором были подведены итоги «Маминой недели», награждение победителей конкурсов. </w:t>
      </w:r>
      <w:proofErr w:type="gramStart"/>
      <w:r w:rsidRPr="005D17AB">
        <w:t xml:space="preserve">Хорошим подарком для участников проекта «Мамина неделя» и всех зрителей стали выступления объединений ХЭО: х/с «Грация» («Семечки у </w:t>
      </w:r>
      <w:proofErr w:type="spellStart"/>
      <w:r w:rsidRPr="005D17AB">
        <w:t>Сенечки</w:t>
      </w:r>
      <w:proofErr w:type="spellEnd"/>
      <w:r w:rsidRPr="005D17AB">
        <w:t>», «Мадагаскар», «Танец Красной Шапочки»), а/т «Родник» («Варенька», «Марийский танец», «Ирландский танец»), в/к «Капель» («</w:t>
      </w:r>
      <w:proofErr w:type="spellStart"/>
      <w:r w:rsidRPr="005D17AB">
        <w:t>Таллы</w:t>
      </w:r>
      <w:proofErr w:type="spellEnd"/>
      <w:r w:rsidRPr="005D17AB">
        <w:t>», «От Волги до Енисея», «Бабушка моя», «Перышко»), в/с «Альбина» («</w:t>
      </w:r>
      <w:proofErr w:type="spellStart"/>
      <w:r w:rsidRPr="005D17AB">
        <w:t>Энилэргэ</w:t>
      </w:r>
      <w:proofErr w:type="spellEnd"/>
      <w:r w:rsidRPr="005D17AB">
        <w:t xml:space="preserve"> </w:t>
      </w:r>
      <w:proofErr w:type="spellStart"/>
      <w:r w:rsidRPr="005D17AB">
        <w:t>буллэкэ</w:t>
      </w:r>
      <w:proofErr w:type="spellEnd"/>
      <w:r w:rsidRPr="005D17AB">
        <w:t>», «</w:t>
      </w:r>
      <w:proofErr w:type="spellStart"/>
      <w:r w:rsidRPr="005D17AB">
        <w:t>Якты</w:t>
      </w:r>
      <w:proofErr w:type="spellEnd"/>
      <w:r w:rsidRPr="005D17AB">
        <w:t xml:space="preserve"> </w:t>
      </w:r>
      <w:proofErr w:type="spellStart"/>
      <w:r w:rsidRPr="005D17AB">
        <w:t>мон</w:t>
      </w:r>
      <w:proofErr w:type="spellEnd"/>
      <w:r w:rsidRPr="005D17AB">
        <w:t>», «Мамочка»);</w:t>
      </w:r>
      <w:proofErr w:type="gramEnd"/>
      <w:r w:rsidRPr="005D17AB">
        <w:t xml:space="preserve"> студии «</w:t>
      </w:r>
      <w:proofErr w:type="spellStart"/>
      <w:r w:rsidRPr="005D17AB">
        <w:t>Арт-класс</w:t>
      </w:r>
      <w:proofErr w:type="spellEnd"/>
      <w:r w:rsidRPr="005D17AB">
        <w:t>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 </w:t>
      </w:r>
      <w:r w:rsidRPr="005D17AB">
        <w:t xml:space="preserve">В этот же день 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 подарили мамам СОШ №6 свое выступление</w:t>
      </w:r>
      <w:r w:rsidRPr="005D17AB">
        <w:rPr>
          <w:b/>
        </w:rPr>
        <w:t xml:space="preserve"> </w:t>
      </w:r>
      <w:r w:rsidRPr="005D17AB">
        <w:t xml:space="preserve">  «Мамин день».      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t xml:space="preserve">В декабре отдел начал работу с участия в концерте, посвященном </w:t>
      </w:r>
      <w:r w:rsidRPr="005D17AB">
        <w:rPr>
          <w:b/>
        </w:rPr>
        <w:t>Дню инвалида</w:t>
      </w:r>
      <w:r w:rsidRPr="005D17AB">
        <w:t>. Мероприятие состоялось в концертном зале Д</w:t>
      </w:r>
      <w:proofErr w:type="gramStart"/>
      <w:r w:rsidRPr="005D17AB">
        <w:t>Д(</w:t>
      </w:r>
      <w:proofErr w:type="gramEnd"/>
      <w:r w:rsidRPr="005D17AB">
        <w:t xml:space="preserve">Ю)Т </w:t>
      </w:r>
      <w:r w:rsidRPr="005D17AB">
        <w:rPr>
          <w:b/>
        </w:rPr>
        <w:t xml:space="preserve">02.12.15г. </w:t>
      </w:r>
      <w:r w:rsidRPr="005D17AB">
        <w:t>Зрители увидели художественные номера в исполнении х/с «Грация» («</w:t>
      </w:r>
      <w:proofErr w:type="spellStart"/>
      <w:r w:rsidRPr="005D17AB">
        <w:t>Барбарики</w:t>
      </w:r>
      <w:proofErr w:type="spellEnd"/>
      <w:r w:rsidRPr="005D17AB">
        <w:t>», «Кто, если не мы»», «Девчонки, мальчишки»), а/т «Родник» («Завалинка», «Татарский танец с платочками», «Полянка»), в/к «Капель» («Привет», «Верь в себя», «Смотри на все веселей»), в/с «Альбина» («Дружба», «</w:t>
      </w:r>
      <w:proofErr w:type="spellStart"/>
      <w:r w:rsidRPr="005D17AB">
        <w:t>Уен</w:t>
      </w:r>
      <w:proofErr w:type="spellEnd"/>
      <w:r w:rsidRPr="005D17AB">
        <w:t>»).</w:t>
      </w:r>
      <w:r w:rsidRPr="005D17AB">
        <w:rPr>
          <w:i/>
        </w:rPr>
        <w:t xml:space="preserve">        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05.12.15г. </w:t>
      </w:r>
      <w:r w:rsidRPr="005D17AB">
        <w:t xml:space="preserve">в РДК «Родина» прошел </w:t>
      </w:r>
      <w:r w:rsidRPr="005D17AB">
        <w:rPr>
          <w:b/>
        </w:rPr>
        <w:t xml:space="preserve">Республиканский конкурс </w:t>
      </w:r>
      <w:proofErr w:type="spellStart"/>
      <w:r w:rsidRPr="005D17AB">
        <w:rPr>
          <w:b/>
        </w:rPr>
        <w:t>кураистов</w:t>
      </w:r>
      <w:proofErr w:type="spellEnd"/>
      <w:r w:rsidRPr="005D17AB">
        <w:t xml:space="preserve">, на котором выступили воспитанники х/с «Грация» с башкирским танцем «Нежность», </w:t>
      </w:r>
      <w:proofErr w:type="gramStart"/>
      <w:r w:rsidRPr="005D17AB">
        <w:t>в</w:t>
      </w:r>
      <w:proofErr w:type="gramEnd"/>
      <w:r w:rsidRPr="005D17AB">
        <w:t>/с «Альбина» с песней «</w:t>
      </w:r>
      <w:proofErr w:type="spellStart"/>
      <w:r w:rsidRPr="005D17AB">
        <w:t>Кырлы</w:t>
      </w:r>
      <w:proofErr w:type="spellEnd"/>
      <w:r w:rsidRPr="005D17AB">
        <w:t xml:space="preserve"> </w:t>
      </w:r>
      <w:proofErr w:type="spellStart"/>
      <w:r w:rsidRPr="005D17AB">
        <w:t>курай</w:t>
      </w:r>
      <w:proofErr w:type="spellEnd"/>
      <w:r w:rsidRPr="005D17AB">
        <w:t xml:space="preserve">».   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>04.12.15г</w:t>
      </w:r>
      <w:r w:rsidRPr="005D17AB">
        <w:t xml:space="preserve">. на </w:t>
      </w:r>
      <w:r w:rsidRPr="005D17AB">
        <w:rPr>
          <w:b/>
        </w:rPr>
        <w:t>Конкурсе агитбригад</w:t>
      </w:r>
      <w:r w:rsidRPr="005D17AB">
        <w:t xml:space="preserve">, прошедшем в интернате №1 </w:t>
      </w:r>
      <w:proofErr w:type="gramStart"/>
      <w:r w:rsidRPr="005D17AB">
        <w:t>воспитанники</w:t>
      </w:r>
      <w:proofErr w:type="gramEnd"/>
      <w:r w:rsidRPr="005D17AB">
        <w:t xml:space="preserve"> а/т «Родник» показали «Ирландский танец» и «Татарский танец с платочками».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12.12.15г. </w:t>
      </w:r>
      <w:r w:rsidRPr="005D17AB">
        <w:t xml:space="preserve">Прошли финальные соревнования среди общеобразовательных учреждений муниципального района </w:t>
      </w:r>
      <w:proofErr w:type="spellStart"/>
      <w:r w:rsidRPr="005D17AB">
        <w:t>Туймазинский</w:t>
      </w:r>
      <w:proofErr w:type="spellEnd"/>
      <w:r w:rsidRPr="005D17AB">
        <w:t xml:space="preserve"> район РБ </w:t>
      </w:r>
      <w:r w:rsidRPr="005D17AB">
        <w:rPr>
          <w:b/>
        </w:rPr>
        <w:t>«Папа, мама, я – спортивная семья!»</w:t>
      </w:r>
      <w:r w:rsidRPr="005D17AB">
        <w:t xml:space="preserve">. Помощь в проведении оказали </w:t>
      </w:r>
      <w:proofErr w:type="gramStart"/>
      <w:r w:rsidRPr="005D17AB">
        <w:t>воспитанники</w:t>
      </w:r>
      <w:proofErr w:type="gramEnd"/>
      <w:r w:rsidRPr="005D17AB">
        <w:t xml:space="preserve"> а/т «Родник», исполнив «Башкирский лирический танец» и танец «Полянка», в/с «Альбина» с песнями «Дружба» и «Журавли».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24.12.15г. </w:t>
      </w:r>
      <w:r w:rsidRPr="005D17AB">
        <w:t>воспитанники студии «</w:t>
      </w:r>
      <w:proofErr w:type="spellStart"/>
      <w:r w:rsidRPr="005D17AB">
        <w:t>Арт-класс</w:t>
      </w:r>
      <w:proofErr w:type="spellEnd"/>
      <w:r w:rsidRPr="005D17AB">
        <w:t xml:space="preserve">» и а/т «Непоседы»  приняли участие во </w:t>
      </w:r>
      <w:r w:rsidRPr="005D17AB">
        <w:rPr>
          <w:b/>
        </w:rPr>
        <w:t>встрече Главы Администрации города и района</w:t>
      </w:r>
      <w:r w:rsidRPr="005D17AB">
        <w:t>, приглашенного на Новогодний утренник.</w:t>
      </w:r>
      <w:r w:rsidRPr="005D17AB">
        <w:rPr>
          <w:b/>
        </w:rPr>
        <w:t xml:space="preserve">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t xml:space="preserve">С </w:t>
      </w:r>
      <w:r w:rsidRPr="005D17AB">
        <w:rPr>
          <w:b/>
        </w:rPr>
        <w:t xml:space="preserve">19.12.15 </w:t>
      </w:r>
      <w:r w:rsidRPr="005D17AB">
        <w:t xml:space="preserve">по </w:t>
      </w:r>
      <w:r w:rsidRPr="005D17AB">
        <w:rPr>
          <w:b/>
        </w:rPr>
        <w:t xml:space="preserve">29.12.15г. </w:t>
      </w:r>
      <w:r w:rsidRPr="005D17AB">
        <w:t>в Д</w:t>
      </w:r>
      <w:proofErr w:type="gramStart"/>
      <w:r w:rsidRPr="005D17AB">
        <w:t>Д(</w:t>
      </w:r>
      <w:proofErr w:type="gramEnd"/>
      <w:r w:rsidRPr="005D17AB">
        <w:t xml:space="preserve">Ю)Т прошли </w:t>
      </w:r>
      <w:r w:rsidRPr="005D17AB">
        <w:rPr>
          <w:b/>
        </w:rPr>
        <w:t>новогодние утренники</w:t>
      </w:r>
      <w:r>
        <w:rPr>
          <w:b/>
        </w:rPr>
        <w:t xml:space="preserve">, на которых </w:t>
      </w:r>
      <w:r w:rsidRPr="005D17AB">
        <w:t xml:space="preserve"> </w:t>
      </w:r>
      <w:r>
        <w:t>приняли у</w:t>
      </w:r>
      <w:r w:rsidRPr="005D17AB">
        <w:t xml:space="preserve">частие </w:t>
      </w:r>
      <w:r>
        <w:t xml:space="preserve">воспитанники  </w:t>
      </w:r>
      <w:r w:rsidRPr="005D17AB">
        <w:t xml:space="preserve">объединений </w:t>
      </w:r>
      <w:r>
        <w:t>отдела</w:t>
      </w:r>
      <w:r w:rsidRPr="005D17AB">
        <w:t>: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t>- х/с «Грация»- 15 выступлений («Полька»,  «Снежинки», «Менуэт»);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proofErr w:type="gramStart"/>
      <w:r w:rsidRPr="005D17AB">
        <w:t>- а/т «Родник»- 9 высту</w:t>
      </w:r>
      <w:r>
        <w:t>плений</w:t>
      </w:r>
      <w:r w:rsidRPr="005D17AB">
        <w:t xml:space="preserve"> («Праздничный вальс», «Чик и Брик», «Татарский с платочками», «Полянка», «Восточный»);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t xml:space="preserve">- </w:t>
      </w:r>
      <w:proofErr w:type="gramStart"/>
      <w:r w:rsidRPr="005D17AB">
        <w:t>в</w:t>
      </w:r>
      <w:proofErr w:type="gramEnd"/>
      <w:r w:rsidRPr="005D17AB">
        <w:t>/</w:t>
      </w:r>
      <w:proofErr w:type="gramStart"/>
      <w:r w:rsidRPr="005D17AB">
        <w:t>к</w:t>
      </w:r>
      <w:proofErr w:type="gramEnd"/>
      <w:r w:rsidRPr="005D17AB">
        <w:t xml:space="preserve"> «Капель»- 19 выступлений («Новый год», «Пока часы 12 бьют», «Новогодние игрушки», «Привет»);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lastRenderedPageBreak/>
        <w:t xml:space="preserve">- </w:t>
      </w:r>
      <w:proofErr w:type="gramStart"/>
      <w:r w:rsidRPr="005D17AB">
        <w:t>в</w:t>
      </w:r>
      <w:proofErr w:type="gramEnd"/>
      <w:r w:rsidRPr="005D17AB">
        <w:t>/</w:t>
      </w:r>
      <w:proofErr w:type="gramStart"/>
      <w:r w:rsidRPr="005D17AB">
        <w:t>с</w:t>
      </w:r>
      <w:proofErr w:type="gramEnd"/>
      <w:r w:rsidRPr="005D17AB">
        <w:t xml:space="preserve"> «Альбина»- 11 выступлений («Новогодняя», «Яна ел», «Юные принцессы»).</w:t>
      </w:r>
    </w:p>
    <w:p w:rsidR="00FC29D4" w:rsidRPr="005D17AB" w:rsidRDefault="00FC29D4" w:rsidP="00FC29D4">
      <w:pPr>
        <w:ind w:right="-410"/>
        <w:jc w:val="both"/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30.12.15г. </w:t>
      </w:r>
      <w:r w:rsidRPr="005D17AB">
        <w:t xml:space="preserve">воспитанники </w:t>
      </w:r>
      <w:proofErr w:type="gramStart"/>
      <w:r w:rsidRPr="005D17AB">
        <w:t>в</w:t>
      </w:r>
      <w:proofErr w:type="gramEnd"/>
      <w:r w:rsidRPr="005D17AB">
        <w:t>/</w:t>
      </w:r>
      <w:proofErr w:type="gramStart"/>
      <w:r w:rsidRPr="005D17AB">
        <w:t>с</w:t>
      </w:r>
      <w:proofErr w:type="gramEnd"/>
      <w:r w:rsidRPr="005D17AB">
        <w:t xml:space="preserve"> «Альбина» выступили с </w:t>
      </w:r>
      <w:r w:rsidRPr="005D17AB">
        <w:rPr>
          <w:b/>
        </w:rPr>
        <w:t xml:space="preserve">поздравлением в администрации города и района, </w:t>
      </w:r>
      <w:r w:rsidRPr="005D17AB">
        <w:t>исполнив песни «Яна ел» и «Новый год».</w:t>
      </w:r>
    </w:p>
    <w:p w:rsidR="00FC29D4" w:rsidRPr="005D17AB" w:rsidRDefault="00FC29D4" w:rsidP="00FC29D4">
      <w:pPr>
        <w:ind w:right="-410"/>
        <w:jc w:val="both"/>
      </w:pPr>
      <w:r w:rsidRPr="005D17AB">
        <w:rPr>
          <w:color w:val="00B0F0"/>
        </w:rPr>
        <w:t xml:space="preserve">     </w:t>
      </w:r>
      <w:r w:rsidRPr="005D17AB">
        <w:rPr>
          <w:b/>
        </w:rPr>
        <w:t xml:space="preserve">13.01.16г. </w:t>
      </w:r>
      <w:r w:rsidRPr="005D17AB">
        <w:t xml:space="preserve">состоялся </w:t>
      </w:r>
      <w:r w:rsidRPr="005D17AB">
        <w:rPr>
          <w:b/>
        </w:rPr>
        <w:t>повторный показ новогодней постановки «</w:t>
      </w:r>
      <w:r>
        <w:rPr>
          <w:b/>
        </w:rPr>
        <w:t xml:space="preserve">В гостях у </w:t>
      </w:r>
      <w:r w:rsidRPr="005D17AB">
        <w:rPr>
          <w:b/>
        </w:rPr>
        <w:t xml:space="preserve"> Золушки»</w:t>
      </w:r>
      <w:r w:rsidRPr="005D17AB">
        <w:t xml:space="preserve">, в которой приняли участие х/с «Грация», в/с «Альбина», а/т «Родник» и </w:t>
      </w:r>
      <w:proofErr w:type="gramStart"/>
      <w:r w:rsidRPr="005D17AB">
        <w:t>в</w:t>
      </w:r>
      <w:proofErr w:type="gramEnd"/>
      <w:r w:rsidRPr="005D17AB">
        <w:t>/к «Капель».</w:t>
      </w:r>
    </w:p>
    <w:p w:rsidR="00FC29D4" w:rsidRPr="005D17AB" w:rsidRDefault="00FC29D4" w:rsidP="00FC29D4">
      <w:pPr>
        <w:ind w:right="-410"/>
        <w:jc w:val="both"/>
      </w:pPr>
      <w:r w:rsidRPr="005D17AB">
        <w:t xml:space="preserve">     </w:t>
      </w:r>
      <w:r w:rsidRPr="005D17AB">
        <w:rPr>
          <w:b/>
        </w:rPr>
        <w:t>19.01.16г.</w:t>
      </w:r>
      <w:r w:rsidRPr="005D17AB">
        <w:t xml:space="preserve"> в интернате №1состоялось </w:t>
      </w:r>
      <w:r w:rsidRPr="005D17AB">
        <w:rPr>
          <w:b/>
        </w:rPr>
        <w:t>открытие районного конкурса  «Учитель года»</w:t>
      </w:r>
      <w:r w:rsidRPr="005D17AB">
        <w:t xml:space="preserve">, на котором выступили </w:t>
      </w:r>
      <w:proofErr w:type="gramStart"/>
      <w:r w:rsidRPr="005D17AB">
        <w:t>воспитанники</w:t>
      </w:r>
      <w:proofErr w:type="gramEnd"/>
      <w:r w:rsidRPr="005D17AB">
        <w:t xml:space="preserve"> а/т «Родник», исполнив «Танец с платочками». </w:t>
      </w:r>
    </w:p>
    <w:p w:rsidR="00FC29D4" w:rsidRPr="005D17AB" w:rsidRDefault="00FC29D4" w:rsidP="00FC29D4">
      <w:pPr>
        <w:ind w:right="-410"/>
        <w:jc w:val="both"/>
      </w:pPr>
      <w:r w:rsidRPr="005D17AB">
        <w:t xml:space="preserve">     </w:t>
      </w:r>
      <w:r w:rsidRPr="005D17AB">
        <w:rPr>
          <w:b/>
        </w:rPr>
        <w:t xml:space="preserve">23.01.16г. </w:t>
      </w:r>
      <w:r w:rsidRPr="005D17AB">
        <w:rPr>
          <w:i/>
        </w:rPr>
        <w:t xml:space="preserve"> </w:t>
      </w:r>
      <w:r w:rsidRPr="005D17AB">
        <w:t>на сцене Д</w:t>
      </w:r>
      <w:proofErr w:type="gramStart"/>
      <w:r w:rsidRPr="005D17AB">
        <w:t>Д(</w:t>
      </w:r>
      <w:proofErr w:type="gramEnd"/>
      <w:r w:rsidRPr="005D17AB">
        <w:t xml:space="preserve">Ю)Т состоялось </w:t>
      </w:r>
      <w:r w:rsidRPr="005D17AB">
        <w:rPr>
          <w:b/>
        </w:rPr>
        <w:t>закрытие районного конкурса «Учитель года».</w:t>
      </w:r>
      <w:r w:rsidRPr="005D17AB">
        <w:t xml:space="preserve"> Помощь в организации и проведении мероприятия оказали зав.</w:t>
      </w:r>
      <w:r>
        <w:t xml:space="preserve"> отделом и ПДО </w:t>
      </w:r>
      <w:r w:rsidRPr="005D17AB">
        <w:t xml:space="preserve">ХЭО. </w:t>
      </w:r>
      <w:proofErr w:type="gramStart"/>
      <w:r w:rsidRPr="005D17AB">
        <w:t>Зрители увидели номера х/с «Грация», («Нежность», «Ирландский танец»), в/к «Капель» («</w:t>
      </w:r>
      <w:proofErr w:type="spellStart"/>
      <w:r w:rsidRPr="005D17AB">
        <w:t>Таллы</w:t>
      </w:r>
      <w:proofErr w:type="spellEnd"/>
      <w:r w:rsidRPr="005D17AB">
        <w:t>», «От Волги до Енисея»</w:t>
      </w:r>
      <w:r>
        <w:t>)</w:t>
      </w:r>
      <w:r w:rsidRPr="005D17AB">
        <w:t>,  в/с «Альбина» («Дружба»).</w:t>
      </w:r>
      <w:proofErr w:type="gramEnd"/>
      <w:r w:rsidRPr="005D17AB">
        <w:t xml:space="preserve"> Положительными эмоциями зрителей отмечено выступление ребят из «</w:t>
      </w:r>
      <w:proofErr w:type="spellStart"/>
      <w:r w:rsidRPr="005D17AB">
        <w:t>Арт-класса</w:t>
      </w:r>
      <w:proofErr w:type="spellEnd"/>
      <w:r w:rsidRPr="005D17AB">
        <w:t>».</w:t>
      </w:r>
    </w:p>
    <w:p w:rsidR="00FC29D4" w:rsidRPr="005D17AB" w:rsidRDefault="00FC29D4" w:rsidP="00FC29D4">
      <w:pPr>
        <w:ind w:right="-410"/>
        <w:jc w:val="both"/>
      </w:pPr>
      <w:r w:rsidRPr="005D17AB">
        <w:rPr>
          <w:color w:val="00B050"/>
        </w:rPr>
        <w:t xml:space="preserve">     </w:t>
      </w:r>
      <w:r w:rsidRPr="005D17AB">
        <w:rPr>
          <w:b/>
        </w:rPr>
        <w:t xml:space="preserve">30.01.16г. </w:t>
      </w:r>
      <w:r w:rsidRPr="005D17AB">
        <w:t xml:space="preserve">в СОК «Олимпиец» прошли соревнования среди общеобразовательных учреждений муниципального района </w:t>
      </w:r>
      <w:proofErr w:type="spellStart"/>
      <w:r w:rsidRPr="005D17AB">
        <w:t>Туймазинский</w:t>
      </w:r>
      <w:proofErr w:type="spellEnd"/>
      <w:r w:rsidRPr="005D17AB">
        <w:t xml:space="preserve"> район РБ </w:t>
      </w:r>
      <w:r w:rsidRPr="005D17AB">
        <w:rPr>
          <w:b/>
        </w:rPr>
        <w:t>«Веселые старты»</w:t>
      </w:r>
      <w:r w:rsidRPr="005D17AB">
        <w:t xml:space="preserve">. Помощь в проведении </w:t>
      </w:r>
      <w:proofErr w:type="gramStart"/>
      <w:r w:rsidRPr="005D17AB">
        <w:t>оказали</w:t>
      </w:r>
      <w:proofErr w:type="gramEnd"/>
      <w:r w:rsidRPr="005D17AB">
        <w:t xml:space="preserve"> а/т «Родник»  («Чувашский танец») и в/к «Капель» («Поля-полюшка»).</w:t>
      </w:r>
    </w:p>
    <w:p w:rsidR="00FC29D4" w:rsidRPr="005D17AB" w:rsidRDefault="00FC29D4" w:rsidP="00FC29D4">
      <w:pPr>
        <w:ind w:right="-410"/>
        <w:jc w:val="both"/>
      </w:pPr>
      <w:r w:rsidRPr="005D17AB">
        <w:rPr>
          <w:b/>
          <w:color w:val="0070C0"/>
        </w:rPr>
        <w:t xml:space="preserve">     </w:t>
      </w:r>
      <w:r w:rsidRPr="005D17AB">
        <w:rPr>
          <w:b/>
        </w:rPr>
        <w:t xml:space="preserve">10.02.16г. </w:t>
      </w:r>
      <w:r w:rsidRPr="005D17AB">
        <w:t xml:space="preserve">на состоявшемся </w:t>
      </w:r>
      <w:r w:rsidRPr="005D17AB">
        <w:rPr>
          <w:b/>
        </w:rPr>
        <w:t>военно-патриотическом конкурсе</w:t>
      </w:r>
      <w:r w:rsidRPr="005D17AB">
        <w:t xml:space="preserve"> в СОШ №7 выступили воспитанницы х/с «Грация» с художественным номером «Катюша».</w:t>
      </w:r>
    </w:p>
    <w:p w:rsidR="00FC29D4" w:rsidRPr="005D17AB" w:rsidRDefault="00FC29D4" w:rsidP="00FC29D4">
      <w:pPr>
        <w:ind w:right="-410"/>
        <w:jc w:val="both"/>
        <w:rPr>
          <w:bCs/>
        </w:rPr>
      </w:pPr>
      <w:r w:rsidRPr="005D17AB">
        <w:t xml:space="preserve">     </w:t>
      </w:r>
      <w:r w:rsidRPr="005D17AB">
        <w:rPr>
          <w:b/>
          <w:bCs/>
        </w:rPr>
        <w:t xml:space="preserve">19.02.16г. </w:t>
      </w:r>
      <w:r w:rsidRPr="005D17AB">
        <w:rPr>
          <w:bCs/>
        </w:rPr>
        <w:t xml:space="preserve">на мероприятии в Интернате №1 в честь </w:t>
      </w:r>
      <w:r w:rsidRPr="005D17AB">
        <w:rPr>
          <w:b/>
          <w:bCs/>
        </w:rPr>
        <w:t>Дня защитника Отечества</w:t>
      </w:r>
      <w:r w:rsidRPr="005D17AB">
        <w:rPr>
          <w:bCs/>
        </w:rPr>
        <w:t xml:space="preserve"> танцы «Полянка» и «Бескозырка» исполнили </w:t>
      </w:r>
      <w:proofErr w:type="gramStart"/>
      <w:r w:rsidRPr="005D17AB">
        <w:rPr>
          <w:bCs/>
        </w:rPr>
        <w:t>обучающиеся</w:t>
      </w:r>
      <w:proofErr w:type="gramEnd"/>
      <w:r w:rsidRPr="005D17AB">
        <w:rPr>
          <w:bCs/>
        </w:rPr>
        <w:t xml:space="preserve"> а/т «Родник».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70C0"/>
        </w:rPr>
      </w:pPr>
      <w:r w:rsidRPr="005D17AB">
        <w:rPr>
          <w:bCs/>
        </w:rPr>
        <w:t xml:space="preserve">     </w:t>
      </w:r>
      <w:r w:rsidRPr="005D17AB">
        <w:rPr>
          <w:b/>
          <w:bCs/>
        </w:rPr>
        <w:t xml:space="preserve">20.02.16г. </w:t>
      </w:r>
      <w:r w:rsidRPr="005D17AB">
        <w:t>На сцене концертного зала Д</w:t>
      </w:r>
      <w:proofErr w:type="gramStart"/>
      <w:r w:rsidRPr="005D17AB">
        <w:t>Д(</w:t>
      </w:r>
      <w:proofErr w:type="gramEnd"/>
      <w:r w:rsidRPr="005D17AB">
        <w:t xml:space="preserve">Ю)Т состоялся праздничный </w:t>
      </w:r>
      <w:r w:rsidRPr="005D17AB">
        <w:rPr>
          <w:b/>
        </w:rPr>
        <w:t>концерт «Спешим поздравить», в честь Дня Защитника Отечества</w:t>
      </w:r>
      <w:r w:rsidRPr="005D17AB">
        <w:t xml:space="preserve">. </w:t>
      </w:r>
      <w:proofErr w:type="gramStart"/>
      <w:r w:rsidRPr="005D17AB">
        <w:t xml:space="preserve">Зрители увидели номера х/с «Грация» («Лягушата», «Танец Красной Шапочки», «Семечки у </w:t>
      </w:r>
      <w:proofErr w:type="spellStart"/>
      <w:r w:rsidRPr="005D17AB">
        <w:t>Сенечки</w:t>
      </w:r>
      <w:proofErr w:type="spellEnd"/>
      <w:r w:rsidRPr="005D17AB">
        <w:t xml:space="preserve">», «Девчонки, мальчишки», «Огонь и вода», «Кто, если не мы»), а/т «Родник» («Полянка», «Ирландский танец», «Марийский танец» в исполнении </w:t>
      </w:r>
      <w:proofErr w:type="spellStart"/>
      <w:r w:rsidRPr="005D17AB">
        <w:t>Алии</w:t>
      </w:r>
      <w:proofErr w:type="spellEnd"/>
      <w:r w:rsidRPr="005D17AB">
        <w:t xml:space="preserve"> Муратовой), в/к «Капель» («Быть человеком», «От Волги до Енисея», «Летим высоко», «Журавли», «Кукушка»), в/с «Альбина» («Стану я военным», «</w:t>
      </w:r>
      <w:proofErr w:type="spellStart"/>
      <w:r w:rsidRPr="005D17AB">
        <w:t>Евросон</w:t>
      </w:r>
      <w:proofErr w:type="spellEnd"/>
      <w:r w:rsidRPr="005D17AB">
        <w:t>», «</w:t>
      </w:r>
      <w:proofErr w:type="spellStart"/>
      <w:r w:rsidRPr="005D17AB">
        <w:t>Син</w:t>
      </w:r>
      <w:proofErr w:type="spellEnd"/>
      <w:r w:rsidRPr="005D17AB">
        <w:t xml:space="preserve"> </w:t>
      </w:r>
      <w:proofErr w:type="spellStart"/>
      <w:r w:rsidRPr="005D17AB">
        <w:t>генэ</w:t>
      </w:r>
      <w:proofErr w:type="spellEnd"/>
      <w:r w:rsidRPr="005D17AB">
        <w:t xml:space="preserve"> </w:t>
      </w:r>
      <w:proofErr w:type="spellStart"/>
      <w:r w:rsidRPr="005D17AB">
        <w:t>кунелемде</w:t>
      </w:r>
      <w:proofErr w:type="spellEnd"/>
      <w:r w:rsidRPr="005D17AB">
        <w:t>»).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70C0"/>
        </w:rPr>
      </w:pPr>
      <w:r w:rsidRPr="005D17AB">
        <w:rPr>
          <w:rFonts w:ascii="Times New Roman CYR" w:hAnsi="Times New Roman CYR" w:cs="Times New Roman CYR"/>
          <w:b/>
          <w:bCs/>
          <w:color w:val="0070C0"/>
        </w:rPr>
        <w:t xml:space="preserve">     </w:t>
      </w:r>
      <w:r w:rsidRPr="005D17AB">
        <w:rPr>
          <w:b/>
        </w:rPr>
        <w:t xml:space="preserve">02.03.16г. </w:t>
      </w:r>
      <w:r w:rsidRPr="005D17AB">
        <w:t xml:space="preserve">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 xml:space="preserve">» выступили на </w:t>
      </w:r>
      <w:r w:rsidRPr="005D17AB">
        <w:rPr>
          <w:b/>
        </w:rPr>
        <w:t>родительском собрании</w:t>
      </w:r>
      <w:r w:rsidRPr="005D17AB">
        <w:t xml:space="preserve"> в школе-интернате №1 г</w:t>
      </w:r>
      <w:proofErr w:type="gramStart"/>
      <w:r w:rsidRPr="005D17AB">
        <w:t>.Т</w:t>
      </w:r>
      <w:proofErr w:type="gramEnd"/>
      <w:r w:rsidRPr="005D17AB">
        <w:t xml:space="preserve">уймазы.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70C0"/>
        </w:rPr>
      </w:pPr>
      <w:r w:rsidRPr="005D17AB">
        <w:rPr>
          <w:rFonts w:ascii="Times New Roman CYR" w:hAnsi="Times New Roman CYR" w:cs="Times New Roman CYR"/>
          <w:b/>
          <w:bCs/>
          <w:color w:val="0070C0"/>
        </w:rPr>
        <w:t xml:space="preserve">     </w:t>
      </w:r>
      <w:r w:rsidRPr="005D17AB">
        <w:rPr>
          <w:b/>
        </w:rPr>
        <w:t xml:space="preserve">03.03.16г. </w:t>
      </w:r>
      <w:r w:rsidRPr="005D17AB">
        <w:t xml:space="preserve">в ДК «Родина» в праздничном </w:t>
      </w:r>
      <w:r w:rsidRPr="005D17AB">
        <w:rPr>
          <w:b/>
        </w:rPr>
        <w:t>концерте в честь 8 Марта</w:t>
      </w:r>
      <w:r w:rsidRPr="005D17AB">
        <w:t xml:space="preserve"> приняли участие х/с «Грация» («Ирландский танец»). В этот же день воспитанницы х/с «Грация» украсили своими художественными номерами праздничный концерт в </w:t>
      </w:r>
      <w:proofErr w:type="spellStart"/>
      <w:r w:rsidRPr="005D17AB">
        <w:t>с</w:t>
      </w:r>
      <w:proofErr w:type="gramStart"/>
      <w:r w:rsidRPr="005D17AB">
        <w:t>.С</w:t>
      </w:r>
      <w:proofErr w:type="gramEnd"/>
      <w:r w:rsidRPr="005D17AB">
        <w:t>убханкулово</w:t>
      </w:r>
      <w:proofErr w:type="spellEnd"/>
      <w:r w:rsidRPr="005D17AB">
        <w:t>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70C0"/>
        </w:rPr>
      </w:pPr>
      <w:r w:rsidRPr="005D17AB">
        <w:rPr>
          <w:rFonts w:ascii="Times New Roman CYR" w:hAnsi="Times New Roman CYR" w:cs="Times New Roman CYR"/>
          <w:b/>
          <w:bCs/>
          <w:color w:val="0070C0"/>
        </w:rPr>
        <w:t xml:space="preserve">     </w:t>
      </w:r>
      <w:r w:rsidRPr="005D17AB">
        <w:rPr>
          <w:b/>
          <w:bCs/>
        </w:rPr>
        <w:t>04.03.16г.</w:t>
      </w:r>
      <w:r w:rsidRPr="005D17AB">
        <w:rPr>
          <w:b/>
          <w:bCs/>
          <w:i/>
        </w:rPr>
        <w:t xml:space="preserve">  </w:t>
      </w:r>
      <w:r w:rsidRPr="005D17AB">
        <w:t xml:space="preserve">в преддверии </w:t>
      </w:r>
      <w:r w:rsidRPr="005D17AB">
        <w:rPr>
          <w:b/>
        </w:rPr>
        <w:t xml:space="preserve">Международного женского дня </w:t>
      </w:r>
      <w:r w:rsidRPr="005D17AB">
        <w:rPr>
          <w:b/>
          <w:bCs/>
        </w:rPr>
        <w:t>8 Марта</w:t>
      </w:r>
      <w:r w:rsidRPr="005D17AB">
        <w:t xml:space="preserve"> в Д</w:t>
      </w:r>
      <w:proofErr w:type="gramStart"/>
      <w:r w:rsidRPr="005D17AB">
        <w:t>Д(</w:t>
      </w:r>
      <w:proofErr w:type="gramEnd"/>
      <w:r w:rsidRPr="005D17AB">
        <w:t xml:space="preserve">Ю)Т состоялся </w:t>
      </w:r>
      <w:r w:rsidRPr="005D17AB">
        <w:rPr>
          <w:bCs/>
        </w:rPr>
        <w:t>праздничный концерт.</w:t>
      </w:r>
      <w:r w:rsidRPr="005D17AB">
        <w:t xml:space="preserve"> </w:t>
      </w:r>
      <w:proofErr w:type="gramStart"/>
      <w:r w:rsidRPr="005D17AB">
        <w:t xml:space="preserve">Для своих мам и бабушек выступили </w:t>
      </w:r>
      <w:r>
        <w:t>учащиеся</w:t>
      </w:r>
      <w:r w:rsidRPr="005D17AB">
        <w:t xml:space="preserve"> х/с «Грация»,</w:t>
      </w:r>
      <w:r w:rsidRPr="005D17AB">
        <w:rPr>
          <w:i/>
        </w:rPr>
        <w:t xml:space="preserve"> </w:t>
      </w:r>
      <w:r w:rsidRPr="005D17AB">
        <w:t>а/т «Родник»,</w:t>
      </w:r>
      <w:r w:rsidRPr="005D17AB">
        <w:rPr>
          <w:i/>
        </w:rPr>
        <w:t xml:space="preserve"> </w:t>
      </w:r>
      <w:r w:rsidRPr="005D17AB">
        <w:t>в/к «Капель», в/с «Альбина», студии «</w:t>
      </w:r>
      <w:proofErr w:type="spellStart"/>
      <w:r w:rsidRPr="005D17AB">
        <w:t>Арт-класс</w:t>
      </w:r>
      <w:proofErr w:type="spellEnd"/>
      <w:r w:rsidRPr="005D17AB">
        <w:t>».</w:t>
      </w:r>
      <w:proofErr w:type="gramEnd"/>
      <w:r w:rsidRPr="005D17AB">
        <w:rPr>
          <w:i/>
        </w:rPr>
        <w:t xml:space="preserve"> </w:t>
      </w:r>
      <w:r w:rsidRPr="005D17AB">
        <w:t>Объединения ХЭО порадовали зрителей своим многообразным репертуаром.</w:t>
      </w:r>
      <w:r w:rsidRPr="005D17AB">
        <w:rPr>
          <w:i/>
        </w:rPr>
        <w:t xml:space="preserve"> </w:t>
      </w:r>
      <w:r>
        <w:t>В этот же день</w:t>
      </w:r>
      <w:r w:rsidRPr="005D17AB">
        <w:t xml:space="preserve"> литературный монтаж «Праздник мамы» посвятили всем мамам СОШ №6 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2060"/>
        </w:rPr>
      </w:pPr>
      <w:r w:rsidRPr="005D17AB">
        <w:rPr>
          <w:rFonts w:ascii="Times New Roman CYR" w:hAnsi="Times New Roman CYR" w:cs="Times New Roman CYR"/>
          <w:b/>
          <w:bCs/>
          <w:color w:val="00B0F0"/>
        </w:rPr>
        <w:lastRenderedPageBreak/>
        <w:t xml:space="preserve">     </w:t>
      </w:r>
      <w:r w:rsidRPr="005D17AB">
        <w:rPr>
          <w:b/>
        </w:rPr>
        <w:t xml:space="preserve">3.03.16г. </w:t>
      </w:r>
      <w:r w:rsidRPr="005D17AB">
        <w:t>на городской площади состоялось народн</w:t>
      </w:r>
      <w:r>
        <w:t xml:space="preserve">ые гуляния, посвященные </w:t>
      </w:r>
      <w:r w:rsidRPr="005D17AB">
        <w:t xml:space="preserve"> </w:t>
      </w:r>
      <w:r w:rsidRPr="005D17AB">
        <w:rPr>
          <w:b/>
        </w:rPr>
        <w:t>«Маслениц</w:t>
      </w:r>
      <w:r>
        <w:rPr>
          <w:b/>
        </w:rPr>
        <w:t>е</w:t>
      </w:r>
      <w:r w:rsidRPr="005D17AB">
        <w:rPr>
          <w:b/>
        </w:rPr>
        <w:t>»</w:t>
      </w:r>
      <w:r w:rsidRPr="005D17AB">
        <w:t xml:space="preserve">, на котором свои художественные номера показали воспитанницы </w:t>
      </w:r>
      <w:proofErr w:type="gramStart"/>
      <w:r w:rsidRPr="005D17AB">
        <w:t>в</w:t>
      </w:r>
      <w:proofErr w:type="gramEnd"/>
      <w:r w:rsidRPr="005D17AB">
        <w:t xml:space="preserve">/к «Капель». С </w:t>
      </w:r>
      <w:r>
        <w:t xml:space="preserve">зазывалами на празднике </w:t>
      </w:r>
      <w:r w:rsidRPr="005D17AB">
        <w:t xml:space="preserve"> выступили </w:t>
      </w:r>
      <w:r>
        <w:t>учащиеся</w:t>
      </w:r>
      <w:r w:rsidRPr="005D17AB">
        <w:t xml:space="preserve"> т/с «Лицедеи».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2060"/>
        </w:rPr>
      </w:pPr>
      <w:r w:rsidRPr="005D17AB">
        <w:rPr>
          <w:rFonts w:ascii="Times New Roman CYR" w:hAnsi="Times New Roman CYR" w:cs="Times New Roman CYR"/>
          <w:b/>
          <w:bCs/>
          <w:color w:val="002060"/>
        </w:rPr>
        <w:t xml:space="preserve">     </w:t>
      </w:r>
      <w:r w:rsidRPr="005D17AB">
        <w:rPr>
          <w:b/>
        </w:rPr>
        <w:t xml:space="preserve">16.03.16г. </w:t>
      </w:r>
      <w:r w:rsidRPr="005D17AB">
        <w:t xml:space="preserve">в ДК «Родина» прошел </w:t>
      </w:r>
      <w:r w:rsidRPr="005D17AB">
        <w:rPr>
          <w:b/>
        </w:rPr>
        <w:t xml:space="preserve">юбилейный концерт </w:t>
      </w:r>
      <w:proofErr w:type="gramStart"/>
      <w:r w:rsidRPr="005D17AB">
        <w:rPr>
          <w:b/>
        </w:rPr>
        <w:t>в</w:t>
      </w:r>
      <w:proofErr w:type="gramEnd"/>
      <w:r w:rsidRPr="005D17AB">
        <w:rPr>
          <w:b/>
        </w:rPr>
        <w:t>/с «Альбина»</w:t>
      </w:r>
      <w:r w:rsidRPr="005D17AB">
        <w:t>. Зрители увидели выступления как младшего, среднего и старшего состава, так и выступление самих педагогов. Высокое качество художественных номеров, зрелищность концерта не оставили равнодушных в зале. Концерт состоял как из вокальных номеров, так и из хореографических постановок.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2060"/>
        </w:rPr>
      </w:pPr>
      <w:r w:rsidRPr="005D17AB">
        <w:rPr>
          <w:rFonts w:ascii="Times New Roman CYR" w:hAnsi="Times New Roman CYR" w:cs="Times New Roman CYR"/>
          <w:b/>
          <w:bCs/>
          <w:color w:val="00B0F0"/>
        </w:rPr>
        <w:t xml:space="preserve">     </w:t>
      </w:r>
      <w:r w:rsidRPr="005D17AB">
        <w:rPr>
          <w:b/>
        </w:rPr>
        <w:t xml:space="preserve">18.03.16г. </w:t>
      </w:r>
      <w:r w:rsidRPr="005D17AB">
        <w:t xml:space="preserve">в честь </w:t>
      </w:r>
      <w:r w:rsidRPr="005D17AB">
        <w:rPr>
          <w:b/>
        </w:rPr>
        <w:t>годовщины присоединения Крыма к России</w:t>
      </w:r>
      <w:r w:rsidRPr="005D17AB">
        <w:t xml:space="preserve"> на городской площади состоялось мероприятие, на котором выступили воспитанницы </w:t>
      </w:r>
      <w:proofErr w:type="gramStart"/>
      <w:r w:rsidRPr="005D17AB">
        <w:t>в</w:t>
      </w:r>
      <w:proofErr w:type="gramEnd"/>
      <w:r w:rsidRPr="005D17AB">
        <w:t xml:space="preserve">/к «Капель» с художественными номерами: </w:t>
      </w:r>
      <w:proofErr w:type="gramStart"/>
      <w:r w:rsidRPr="005D17AB">
        <w:t>«Россия», «Верь в себя», «Живи, моя Россия» и в/с «Альбина» - «На крыльях любви», «Дружба».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2060"/>
        </w:rPr>
      </w:pPr>
      <w:r w:rsidRPr="005D17AB">
        <w:rPr>
          <w:rFonts w:ascii="Times New Roman CYR" w:hAnsi="Times New Roman CYR" w:cs="Times New Roman CYR"/>
          <w:b/>
          <w:bCs/>
          <w:color w:val="002060"/>
        </w:rPr>
        <w:t xml:space="preserve">     </w:t>
      </w:r>
      <w:r w:rsidRPr="005D17AB">
        <w:rPr>
          <w:b/>
        </w:rPr>
        <w:t xml:space="preserve">20.03.16г. </w:t>
      </w:r>
      <w:r w:rsidRPr="005D17AB">
        <w:t>в Д</w:t>
      </w:r>
      <w:proofErr w:type="gramStart"/>
      <w:r w:rsidRPr="005D17AB">
        <w:t>Д(</w:t>
      </w:r>
      <w:proofErr w:type="gramEnd"/>
      <w:r w:rsidRPr="005D17AB">
        <w:t xml:space="preserve">Ю)Т состоялась полуфинальная игра </w:t>
      </w:r>
      <w:r w:rsidRPr="005D17AB">
        <w:rPr>
          <w:b/>
        </w:rPr>
        <w:t>КВН</w:t>
      </w:r>
      <w:r w:rsidRPr="005D17AB">
        <w:t xml:space="preserve">. По окончании игры для зрителей был организован концерт, в котором приняли участие воспитанники </w:t>
      </w:r>
      <w:proofErr w:type="gramStart"/>
      <w:r w:rsidRPr="005D17AB">
        <w:t>в</w:t>
      </w:r>
      <w:proofErr w:type="gramEnd"/>
      <w:r w:rsidRPr="005D17AB">
        <w:t>/к «Капель».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F0"/>
        </w:rPr>
      </w:pPr>
      <w:r w:rsidRPr="005D17AB">
        <w:rPr>
          <w:b/>
          <w:color w:val="00B0F0"/>
        </w:rPr>
        <w:t xml:space="preserve">     </w:t>
      </w:r>
      <w:r w:rsidRPr="005D17AB">
        <w:rPr>
          <w:b/>
        </w:rPr>
        <w:t xml:space="preserve">30.03.16г.  </w:t>
      </w:r>
      <w:r w:rsidRPr="005D17AB">
        <w:t>в Д</w:t>
      </w:r>
      <w:proofErr w:type="gramStart"/>
      <w:r w:rsidRPr="005D17AB">
        <w:t>Д(</w:t>
      </w:r>
      <w:proofErr w:type="gramEnd"/>
      <w:r w:rsidRPr="005D17AB">
        <w:t xml:space="preserve">Ю)Т прошел </w:t>
      </w:r>
      <w:r w:rsidRPr="005D17AB">
        <w:rPr>
          <w:b/>
        </w:rPr>
        <w:t>юбилейный творческий вечер т/с «Лицедеи»</w:t>
      </w:r>
      <w:r w:rsidRPr="005D17AB">
        <w:t>. Воспитанники показали мюзикл «Книга сказок», принимали поздравления от представителя УО, директора Д</w:t>
      </w:r>
      <w:proofErr w:type="gramStart"/>
      <w:r w:rsidRPr="005D17AB">
        <w:t>Д(</w:t>
      </w:r>
      <w:proofErr w:type="gramEnd"/>
      <w:r w:rsidRPr="005D17AB">
        <w:t>Ю)Т, зав. ХЭО ДД(Ю)Т, выпускников и родителей. Яркие костюмы, зрелищность оставили благоприятное впечатление от творческого вечера.</w:t>
      </w:r>
      <w:r w:rsidRPr="005D17AB">
        <w:rPr>
          <w:rFonts w:ascii="Times New Roman CYR" w:hAnsi="Times New Roman CYR" w:cs="Times New Roman CYR"/>
          <w:b/>
          <w:bCs/>
          <w:color w:val="00B0F0"/>
        </w:rPr>
        <w:t xml:space="preserve">    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F0"/>
        </w:rPr>
      </w:pPr>
      <w:r>
        <w:t xml:space="preserve">В этот же день </w:t>
      </w:r>
      <w:r w:rsidRPr="005D17AB">
        <w:t xml:space="preserve">свое выступление «Обряд» в СОШ №6 показали 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proofErr w:type="gramStart"/>
      <w:r w:rsidRPr="005D17AB">
        <w:rPr>
          <w:b/>
        </w:rPr>
        <w:t xml:space="preserve">05.04.16г. </w:t>
      </w:r>
      <w:r w:rsidRPr="005D17AB">
        <w:t xml:space="preserve">в проведении </w:t>
      </w:r>
      <w:r w:rsidRPr="005D17AB">
        <w:rPr>
          <w:b/>
        </w:rPr>
        <w:t>«Веселых стартов»</w:t>
      </w:r>
      <w:r w:rsidRPr="005D17AB">
        <w:t xml:space="preserve"> (СОК «Олимпиец») приняли участие воспитанники в/с «Альбина» и в/к «Капель». 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06.04.16г. </w:t>
      </w:r>
      <w:r w:rsidRPr="005D17AB">
        <w:t xml:space="preserve">состоялась </w:t>
      </w:r>
      <w:r w:rsidRPr="005D17AB">
        <w:rPr>
          <w:b/>
        </w:rPr>
        <w:t>встреча с космонавтами</w:t>
      </w:r>
      <w:r w:rsidRPr="005D17AB">
        <w:t xml:space="preserve">. Подарком для них стали художественные номера в </w:t>
      </w:r>
      <w:proofErr w:type="gramStart"/>
      <w:r w:rsidRPr="005D17AB">
        <w:t>исполнении</w:t>
      </w:r>
      <w:proofErr w:type="gramEnd"/>
      <w:r w:rsidRPr="005D17AB">
        <w:t xml:space="preserve"> а/т «Родник» («Звезды»), х/с «Грация» («Облака»), в/к «Капель» («От Волги до Енисея», «Жизнь удивительная»).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08.04.16г. </w:t>
      </w:r>
      <w:r w:rsidRPr="005D17AB">
        <w:t>в ДД(Ю)Т</w:t>
      </w:r>
      <w:r w:rsidRPr="005D17AB">
        <w:rPr>
          <w:b/>
        </w:rPr>
        <w:t xml:space="preserve"> </w:t>
      </w:r>
      <w:r w:rsidRPr="005D17AB">
        <w:t xml:space="preserve">свой </w:t>
      </w:r>
      <w:r w:rsidRPr="005D17AB">
        <w:rPr>
          <w:b/>
        </w:rPr>
        <w:t>юбилей</w:t>
      </w:r>
      <w:r w:rsidRPr="005D17AB">
        <w:t xml:space="preserve"> отмечала </w:t>
      </w:r>
      <w:r w:rsidRPr="005D17AB">
        <w:rPr>
          <w:b/>
        </w:rPr>
        <w:t>детская поликлиника ЦРБ</w:t>
      </w:r>
      <w:r w:rsidRPr="005D17AB">
        <w:t xml:space="preserve"> г</w:t>
      </w:r>
      <w:proofErr w:type="gramStart"/>
      <w:r w:rsidRPr="005D17AB">
        <w:t>.Т</w:t>
      </w:r>
      <w:proofErr w:type="gramEnd"/>
      <w:r w:rsidRPr="005D17AB">
        <w:t xml:space="preserve">уймазы. </w:t>
      </w:r>
      <w:proofErr w:type="gramStart"/>
      <w:r w:rsidRPr="005D17AB">
        <w:t xml:space="preserve">Зрители увидели такие художественные номера, как «Нежность», «Девчонки, мальчишки» (х/с «Грация»), «Жизнь удивительная» в исполнении в/к «Капель», «Гномики», «Чик и Брик» (а/т «Родник»). 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09.04.16г. </w:t>
      </w:r>
      <w:r w:rsidRPr="005D17AB">
        <w:t xml:space="preserve">в честь </w:t>
      </w:r>
      <w:r w:rsidRPr="005D17AB">
        <w:rPr>
          <w:b/>
        </w:rPr>
        <w:t xml:space="preserve">55-летнего юбилея Интерната №1 </w:t>
      </w:r>
      <w:proofErr w:type="gramStart"/>
      <w:r w:rsidRPr="005D17AB">
        <w:t>воспитанники</w:t>
      </w:r>
      <w:proofErr w:type="gramEnd"/>
      <w:r w:rsidRPr="005D17AB">
        <w:t xml:space="preserve"> а/т «Родник» исполнили «Чувашский</w:t>
      </w:r>
      <w:r>
        <w:t>», «Ирландский</w:t>
      </w:r>
      <w:r w:rsidRPr="005D17AB">
        <w:t>»</w:t>
      </w:r>
      <w:r>
        <w:t xml:space="preserve"> и </w:t>
      </w:r>
      <w:r w:rsidRPr="005D17AB">
        <w:t xml:space="preserve"> «Татарский»</w:t>
      </w:r>
      <w:r>
        <w:t xml:space="preserve"> танцы</w:t>
      </w:r>
      <w:r w:rsidRPr="005D17AB">
        <w:t>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11.04.16г. </w:t>
      </w:r>
      <w:r w:rsidRPr="005D17AB">
        <w:t>в концертном зале Д</w:t>
      </w:r>
      <w:proofErr w:type="gramStart"/>
      <w:r w:rsidRPr="005D17AB">
        <w:t>Д(</w:t>
      </w:r>
      <w:proofErr w:type="gramEnd"/>
      <w:r w:rsidRPr="005D17AB">
        <w:t>Ю)Т прошло торжественное</w:t>
      </w:r>
      <w:r w:rsidRPr="005D17AB">
        <w:rPr>
          <w:i/>
        </w:rPr>
        <w:t xml:space="preserve"> </w:t>
      </w:r>
      <w:r w:rsidRPr="005D17AB">
        <w:rPr>
          <w:b/>
        </w:rPr>
        <w:t>открытие выставки «Мир моих увлечений»</w:t>
      </w:r>
      <w:r w:rsidRPr="005D17AB">
        <w:t>, на котором в/с «Альбина» исполнила танец «Куклы».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15.04.16г. </w:t>
      </w:r>
      <w:r w:rsidRPr="005D17AB">
        <w:t xml:space="preserve">воспитанники в/к «Капель» и х/с «Грация» выступили с </w:t>
      </w:r>
      <w:r w:rsidRPr="005D17AB">
        <w:rPr>
          <w:b/>
        </w:rPr>
        <w:t xml:space="preserve">«Весенним концертом» </w:t>
      </w:r>
      <w:r w:rsidRPr="005D17AB">
        <w:t>в д</w:t>
      </w:r>
      <w:proofErr w:type="gramStart"/>
      <w:r w:rsidRPr="005D17AB">
        <w:t>.С</w:t>
      </w:r>
      <w:proofErr w:type="gramEnd"/>
      <w:r w:rsidRPr="005D17AB">
        <w:t>тарые Туймазы.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t xml:space="preserve">В этот же день </w:t>
      </w:r>
      <w:proofErr w:type="gramStart"/>
      <w:r w:rsidRPr="005D17AB">
        <w:t>на</w:t>
      </w:r>
      <w:proofErr w:type="gramEnd"/>
      <w:r w:rsidRPr="005D17AB">
        <w:t xml:space="preserve"> </w:t>
      </w:r>
      <w:proofErr w:type="gramStart"/>
      <w:r w:rsidRPr="005D17AB">
        <w:t>прошедшей</w:t>
      </w:r>
      <w:proofErr w:type="gramEnd"/>
      <w:r w:rsidRPr="005D17AB">
        <w:t xml:space="preserve"> в СОШ №8 </w:t>
      </w:r>
      <w:r w:rsidRPr="005D17AB">
        <w:rPr>
          <w:b/>
        </w:rPr>
        <w:t>НПК «Урал Батыр»</w:t>
      </w:r>
      <w:r w:rsidRPr="005D17AB">
        <w:t xml:space="preserve"> свои художественные номера («Три девушки» и «</w:t>
      </w:r>
      <w:proofErr w:type="spellStart"/>
      <w:r w:rsidRPr="005D17AB">
        <w:t>Бурзяночка</w:t>
      </w:r>
      <w:proofErr w:type="spellEnd"/>
      <w:r w:rsidRPr="005D17AB">
        <w:t>») показали воспитанницы х/с «Грация».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lastRenderedPageBreak/>
        <w:t xml:space="preserve">     </w:t>
      </w:r>
      <w:r w:rsidRPr="005D17AB">
        <w:rPr>
          <w:b/>
        </w:rPr>
        <w:t xml:space="preserve">17.04.16г. </w:t>
      </w:r>
      <w:r w:rsidRPr="005D17AB">
        <w:t xml:space="preserve">на финальной игре </w:t>
      </w:r>
      <w:r w:rsidRPr="005D17AB">
        <w:rPr>
          <w:b/>
          <w:bCs/>
        </w:rPr>
        <w:t>КВН</w:t>
      </w:r>
      <w:r w:rsidRPr="005D17AB">
        <w:rPr>
          <w:bCs/>
        </w:rPr>
        <w:t xml:space="preserve"> </w:t>
      </w:r>
      <w:r w:rsidRPr="005D17AB">
        <w:t xml:space="preserve">свои художественные номера показали воспитанники </w:t>
      </w:r>
      <w:proofErr w:type="gramStart"/>
      <w:r w:rsidRPr="005D17AB">
        <w:t>в</w:t>
      </w:r>
      <w:proofErr w:type="gramEnd"/>
      <w:r w:rsidRPr="005D17AB">
        <w:t>/к «Капель».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20.04.16г. </w:t>
      </w:r>
      <w:r w:rsidRPr="005D17AB">
        <w:t>в паркетном зале Д</w:t>
      </w:r>
      <w:proofErr w:type="gramStart"/>
      <w:r w:rsidRPr="005D17AB">
        <w:t>Д(</w:t>
      </w:r>
      <w:proofErr w:type="gramEnd"/>
      <w:r w:rsidRPr="005D17AB">
        <w:t>Ю)Т прошло торжественное</w:t>
      </w:r>
      <w:r w:rsidRPr="005D17AB">
        <w:rPr>
          <w:i/>
        </w:rPr>
        <w:t xml:space="preserve"> </w:t>
      </w:r>
      <w:r w:rsidRPr="005D17AB">
        <w:rPr>
          <w:b/>
        </w:rPr>
        <w:t>закрытие выставки «Мир моих увлечений»</w:t>
      </w:r>
      <w:r w:rsidRPr="005D17AB">
        <w:t>, на котором в/к «Капель» исполнил песню «Зажигаем звезды».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21.04.16г. </w:t>
      </w:r>
      <w:r w:rsidRPr="005D17AB">
        <w:t xml:space="preserve">в концертной программе </w:t>
      </w:r>
      <w:r w:rsidRPr="005D17AB">
        <w:rPr>
          <w:b/>
        </w:rPr>
        <w:t>9-ой Межрегиональной НПК «Городские башкиры: урбанизация и этничность»</w:t>
      </w:r>
      <w:r w:rsidRPr="005D17AB">
        <w:t>, состоявшейся в Драмтеатре г</w:t>
      </w:r>
      <w:proofErr w:type="gramStart"/>
      <w:r w:rsidRPr="005D17AB">
        <w:t>.Т</w:t>
      </w:r>
      <w:proofErr w:type="gramEnd"/>
      <w:r w:rsidRPr="005D17AB">
        <w:t>уймазы приняли участие в/к «Капель» («</w:t>
      </w:r>
      <w:proofErr w:type="spellStart"/>
      <w:r w:rsidRPr="005D17AB">
        <w:t>Таллы</w:t>
      </w:r>
      <w:proofErr w:type="spellEnd"/>
      <w:r w:rsidRPr="005D17AB">
        <w:t>», «Конь», Быть человеком»), х/с «Грация» («Ирландский танец», «</w:t>
      </w:r>
      <w:proofErr w:type="spellStart"/>
      <w:r w:rsidRPr="005D17AB">
        <w:t>Вербочки</w:t>
      </w:r>
      <w:proofErr w:type="spellEnd"/>
      <w:r w:rsidRPr="005D17AB">
        <w:t>»), а/т «Родник» (Башкирский танец»).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23.04.16г. </w:t>
      </w:r>
      <w:proofErr w:type="gramStart"/>
      <w:r w:rsidRPr="005D17AB">
        <w:t>воспитанники</w:t>
      </w:r>
      <w:proofErr w:type="gramEnd"/>
      <w:r w:rsidRPr="005D17AB">
        <w:t xml:space="preserve"> а/т «Родник» выступили на </w:t>
      </w:r>
      <w:r w:rsidRPr="005D17AB">
        <w:rPr>
          <w:b/>
        </w:rPr>
        <w:t xml:space="preserve">Республиканских выездных военных действиях </w:t>
      </w:r>
      <w:r w:rsidRPr="005D17AB">
        <w:t>с танцем «Синий платочек».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24.04.16г. </w:t>
      </w:r>
      <w:r w:rsidRPr="005D17AB">
        <w:t xml:space="preserve">состоялся </w:t>
      </w:r>
      <w:r w:rsidRPr="005D17AB">
        <w:rPr>
          <w:b/>
        </w:rPr>
        <w:t xml:space="preserve">отчетный юбилейный </w:t>
      </w:r>
      <w:proofErr w:type="gramStart"/>
      <w:r w:rsidRPr="005D17AB">
        <w:rPr>
          <w:b/>
        </w:rPr>
        <w:t>концерт</w:t>
      </w:r>
      <w:proofErr w:type="gramEnd"/>
      <w:r w:rsidRPr="005D17AB">
        <w:rPr>
          <w:b/>
        </w:rPr>
        <w:t xml:space="preserve"> а/т «Родник»</w:t>
      </w:r>
      <w:r w:rsidRPr="005D17AB">
        <w:t>.</w:t>
      </w:r>
      <w:r w:rsidRPr="005D17AB">
        <w:rPr>
          <w:i/>
        </w:rPr>
        <w:t xml:space="preserve"> </w:t>
      </w:r>
      <w:r w:rsidRPr="005D17AB">
        <w:t xml:space="preserve">В концерте также приняли участие х/с "Грация" и </w:t>
      </w:r>
      <w:proofErr w:type="gramStart"/>
      <w:r w:rsidRPr="005D17AB">
        <w:t>в</w:t>
      </w:r>
      <w:proofErr w:type="gramEnd"/>
      <w:r w:rsidRPr="005D17AB">
        <w:t>/к «Капель».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26.04.16г. </w:t>
      </w:r>
      <w:r w:rsidRPr="005D17AB">
        <w:t xml:space="preserve">на прошедшем в Драмтеатре мероприятии, посвященном </w:t>
      </w:r>
      <w:r w:rsidRPr="005D17AB">
        <w:rPr>
          <w:b/>
        </w:rPr>
        <w:t>30-летию Чернобыльской аварии</w:t>
      </w:r>
      <w:r w:rsidRPr="005D17AB">
        <w:t xml:space="preserve">, «Башкирский танец» и  танец «Девка по саду гуляла» показали </w:t>
      </w:r>
      <w:proofErr w:type="gramStart"/>
      <w:r w:rsidRPr="005D17AB">
        <w:t>воспитанницы</w:t>
      </w:r>
      <w:proofErr w:type="gramEnd"/>
      <w:r w:rsidRPr="005D17AB">
        <w:t xml:space="preserve"> а/т «Родник».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t xml:space="preserve">В этот же день на состоявшемся в Центральной библиотеке мероприятии в честь </w:t>
      </w:r>
      <w:r w:rsidRPr="005D17AB">
        <w:rPr>
          <w:b/>
        </w:rPr>
        <w:t>юбилея Г.</w:t>
      </w:r>
      <w:proofErr w:type="gramStart"/>
      <w:r w:rsidRPr="005D17AB">
        <w:rPr>
          <w:b/>
        </w:rPr>
        <w:t>Тукая</w:t>
      </w:r>
      <w:proofErr w:type="gramEnd"/>
      <w:r w:rsidRPr="005D17AB">
        <w:t xml:space="preserve"> выступили воспитанники </w:t>
      </w:r>
      <w:proofErr w:type="spellStart"/>
      <w:r w:rsidRPr="005D17AB">
        <w:t>ф</w:t>
      </w:r>
      <w:proofErr w:type="spellEnd"/>
      <w:r w:rsidRPr="005D17AB">
        <w:t>/о «</w:t>
      </w:r>
      <w:proofErr w:type="spellStart"/>
      <w:r w:rsidRPr="005D17AB">
        <w:t>Рухият</w:t>
      </w:r>
      <w:proofErr w:type="spellEnd"/>
      <w:r w:rsidRPr="005D17AB">
        <w:t>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28.04.15г. </w:t>
      </w:r>
      <w:r w:rsidRPr="005D17AB">
        <w:t xml:space="preserve">в организации </w:t>
      </w:r>
      <w:r w:rsidRPr="005D17AB">
        <w:rPr>
          <w:b/>
        </w:rPr>
        <w:t>открытия фонтанов</w:t>
      </w:r>
      <w:r w:rsidRPr="005D17AB">
        <w:t xml:space="preserve"> приняли участие воспитанницы </w:t>
      </w:r>
      <w:proofErr w:type="gramStart"/>
      <w:r w:rsidRPr="005D17AB">
        <w:t>в</w:t>
      </w:r>
      <w:proofErr w:type="gramEnd"/>
      <w:r w:rsidRPr="005D17AB">
        <w:t>/</w:t>
      </w:r>
      <w:proofErr w:type="gramStart"/>
      <w:r w:rsidRPr="005D17AB">
        <w:t>к</w:t>
      </w:r>
      <w:proofErr w:type="gramEnd"/>
      <w:r w:rsidRPr="005D17AB">
        <w:t xml:space="preserve"> «Капель» и студии современного танца «Талисман».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29.04.16г. </w:t>
      </w:r>
      <w:r w:rsidRPr="005D17AB">
        <w:t xml:space="preserve">в РДК "Родина" на </w:t>
      </w:r>
      <w:r w:rsidRPr="005D17AB">
        <w:rPr>
          <w:b/>
        </w:rPr>
        <w:t xml:space="preserve">"Слете одаренных детей" </w:t>
      </w:r>
      <w:r w:rsidRPr="005D17AB">
        <w:t xml:space="preserve">свои номера </w:t>
      </w:r>
      <w:proofErr w:type="gramStart"/>
      <w:r w:rsidRPr="005D17AB">
        <w:t>показали</w:t>
      </w:r>
      <w:proofErr w:type="gramEnd"/>
      <w:r w:rsidRPr="005D17AB">
        <w:t xml:space="preserve"> а/т "Родник" ("Калинка"), в/к "Капель" ("От Волги до Енисея"), х/с "Грация" («Ирландский танец»), в/с «Альбина» («</w:t>
      </w:r>
      <w:proofErr w:type="spellStart"/>
      <w:r w:rsidRPr="005D17AB">
        <w:t>Уен</w:t>
      </w:r>
      <w:proofErr w:type="spellEnd"/>
      <w:r w:rsidRPr="005D17AB">
        <w:t>»).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t xml:space="preserve">В этот же день состоялся </w:t>
      </w:r>
      <w:r w:rsidRPr="005D17AB">
        <w:rPr>
          <w:b/>
          <w:bCs/>
        </w:rPr>
        <w:t>отчетный концерт х/с «Грация»</w:t>
      </w:r>
      <w:r w:rsidRPr="005D17AB">
        <w:t xml:space="preserve">. В концерте также приняли участие  воспитанники </w:t>
      </w:r>
      <w:proofErr w:type="gramStart"/>
      <w:r w:rsidRPr="005D17AB">
        <w:t>в</w:t>
      </w:r>
      <w:proofErr w:type="gramEnd"/>
      <w:r w:rsidRPr="005D17AB">
        <w:t>/к «Капель».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  <w:bCs/>
        </w:rPr>
        <w:t xml:space="preserve">30.04.14г. </w:t>
      </w:r>
      <w:r w:rsidRPr="005D17AB">
        <w:rPr>
          <w:bCs/>
        </w:rPr>
        <w:t xml:space="preserve">в РДК "Родина" прошел </w:t>
      </w:r>
      <w:r w:rsidRPr="005D17AB">
        <w:rPr>
          <w:b/>
          <w:bCs/>
        </w:rPr>
        <w:t>"Слет достижений" СОШ №7</w:t>
      </w:r>
      <w:r w:rsidRPr="005D17AB">
        <w:rPr>
          <w:bCs/>
        </w:rPr>
        <w:t xml:space="preserve">. Помощь в проведении </w:t>
      </w:r>
      <w:proofErr w:type="gramStart"/>
      <w:r w:rsidRPr="005D17AB">
        <w:rPr>
          <w:bCs/>
        </w:rPr>
        <w:t>оказали</w:t>
      </w:r>
      <w:proofErr w:type="gramEnd"/>
      <w:r w:rsidRPr="005D17AB">
        <w:rPr>
          <w:bCs/>
        </w:rPr>
        <w:t xml:space="preserve"> а/т "Родник" ("Башкирский танец"), х/с "Грация" </w:t>
      </w:r>
      <w:r w:rsidRPr="005D17AB">
        <w:t>("Под облаками", «Казачий танец»)</w:t>
      </w:r>
      <w:r w:rsidRPr="005D17AB">
        <w:rPr>
          <w:bCs/>
        </w:rPr>
        <w:t>, в/к "Капель" («Зажигаем звезды», «</w:t>
      </w:r>
      <w:proofErr w:type="spellStart"/>
      <w:r w:rsidRPr="005D17AB">
        <w:rPr>
          <w:bCs/>
        </w:rPr>
        <w:t>Зурбаган</w:t>
      </w:r>
      <w:proofErr w:type="spellEnd"/>
      <w:r w:rsidRPr="005D17AB">
        <w:rPr>
          <w:bCs/>
        </w:rPr>
        <w:t xml:space="preserve">»). </w:t>
      </w:r>
    </w:p>
    <w:p w:rsidR="00FC29D4" w:rsidRPr="005D17AB" w:rsidRDefault="00FC29D4" w:rsidP="00FC29D4">
      <w:pPr>
        <w:ind w:right="-410"/>
        <w:jc w:val="both"/>
        <w:rPr>
          <w:b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Cs/>
        </w:rPr>
        <w:t xml:space="preserve">В это же день </w:t>
      </w:r>
      <w:r w:rsidRPr="005D17AB">
        <w:t xml:space="preserve">состоялся </w:t>
      </w:r>
      <w:r w:rsidRPr="005D17AB">
        <w:rPr>
          <w:b/>
          <w:bCs/>
        </w:rPr>
        <w:t xml:space="preserve">отчетный концерт </w:t>
      </w:r>
      <w:proofErr w:type="gramStart"/>
      <w:r w:rsidRPr="005D17AB">
        <w:rPr>
          <w:b/>
          <w:bCs/>
        </w:rPr>
        <w:t>в</w:t>
      </w:r>
      <w:proofErr w:type="gramEnd"/>
      <w:r w:rsidRPr="005D17AB">
        <w:rPr>
          <w:b/>
          <w:bCs/>
        </w:rPr>
        <w:t>/к «Капель»</w:t>
      </w:r>
      <w:r w:rsidRPr="005D17AB">
        <w:rPr>
          <w:bCs/>
        </w:rPr>
        <w:t>.</w:t>
      </w:r>
      <w:r w:rsidRPr="005D17AB">
        <w:t xml:space="preserve"> В концерте также приняли </w:t>
      </w:r>
      <w:proofErr w:type="gramStart"/>
      <w:r w:rsidRPr="005D17AB">
        <w:t>участие</w:t>
      </w:r>
      <w:proofErr w:type="gramEnd"/>
      <w:r w:rsidRPr="005D17AB">
        <w:t xml:space="preserve"> а/т «Родник», х/с «Грация» и студия современного танца «Талисман».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b/>
        </w:rPr>
        <w:t xml:space="preserve">     01.05.16г. </w:t>
      </w:r>
      <w:r w:rsidRPr="005D17AB">
        <w:t xml:space="preserve">зав. ХЭО и ПДО оказали помощь администрации ЦПКиО в организации </w:t>
      </w:r>
      <w:r w:rsidRPr="005D17AB">
        <w:rPr>
          <w:b/>
        </w:rPr>
        <w:t>открытия летнего сезона в парке</w:t>
      </w:r>
      <w:r w:rsidRPr="005D17AB">
        <w:t xml:space="preserve">. В праздничном концерте приняли участие: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t>- х/с «Грация» («Кто, если не мы», «Недетское время», «Рок-н-ролл»);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t xml:space="preserve">- </w:t>
      </w:r>
      <w:proofErr w:type="gramStart"/>
      <w:r w:rsidRPr="005D17AB">
        <w:t>в</w:t>
      </w:r>
      <w:proofErr w:type="gramEnd"/>
      <w:r w:rsidRPr="005D17AB">
        <w:t>/</w:t>
      </w:r>
      <w:proofErr w:type="gramStart"/>
      <w:r w:rsidRPr="005D17AB">
        <w:t>к</w:t>
      </w:r>
      <w:proofErr w:type="gramEnd"/>
      <w:r w:rsidRPr="005D17AB">
        <w:t xml:space="preserve"> «Капель» («Зажигаем звезды», «Я вырасту певицей»- солистка София Дмитриева, «Два орла»- солист Влад </w:t>
      </w:r>
      <w:proofErr w:type="spellStart"/>
      <w:r w:rsidRPr="005D17AB">
        <w:t>Махмутов</w:t>
      </w:r>
      <w:proofErr w:type="spellEnd"/>
      <w:r w:rsidRPr="005D17AB">
        <w:t>, «Удивительная жизнь»);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t xml:space="preserve">- </w:t>
      </w:r>
      <w:proofErr w:type="gramStart"/>
      <w:r w:rsidRPr="005D17AB">
        <w:t>в</w:t>
      </w:r>
      <w:proofErr w:type="gramEnd"/>
      <w:r w:rsidRPr="005D17AB">
        <w:t>/с «Альбина» («</w:t>
      </w:r>
      <w:proofErr w:type="spellStart"/>
      <w:r w:rsidRPr="005D17AB">
        <w:t>Уен</w:t>
      </w:r>
      <w:proofErr w:type="spellEnd"/>
      <w:r w:rsidRPr="005D17AB">
        <w:t>»,);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lastRenderedPageBreak/>
        <w:t>- воспитанники т/с «Лицедеи» (зазывалы).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05.05.16г. </w:t>
      </w:r>
      <w:r w:rsidRPr="005D17AB">
        <w:t>в концертном зале Д</w:t>
      </w:r>
      <w:proofErr w:type="gramStart"/>
      <w:r w:rsidRPr="005D17AB">
        <w:t>Д(</w:t>
      </w:r>
      <w:proofErr w:type="gramEnd"/>
      <w:r w:rsidRPr="005D17AB">
        <w:t xml:space="preserve">Ю)Т состоялось мероприятие для работников </w:t>
      </w:r>
      <w:r w:rsidRPr="005D17AB">
        <w:rPr>
          <w:b/>
        </w:rPr>
        <w:t>дошкольного</w:t>
      </w:r>
      <w:r w:rsidRPr="005D17AB">
        <w:t xml:space="preserve"> образования УО </w:t>
      </w:r>
      <w:r w:rsidRPr="005D17AB">
        <w:rPr>
          <w:b/>
        </w:rPr>
        <w:t>«Учитель года»</w:t>
      </w:r>
      <w:r w:rsidRPr="005D17AB">
        <w:t xml:space="preserve">. </w:t>
      </w:r>
      <w:proofErr w:type="gramStart"/>
      <w:r w:rsidRPr="005D17AB">
        <w:t>Помощь в проведении оказали: а/т «Родник» («Башкирский танец»), в/к «Капель» («</w:t>
      </w:r>
      <w:proofErr w:type="spellStart"/>
      <w:r w:rsidRPr="005D17AB">
        <w:t>Таллы</w:t>
      </w:r>
      <w:proofErr w:type="spellEnd"/>
      <w:r w:rsidRPr="005D17AB">
        <w:t>», «Быть человеком»), х/с «Грация» («Под облаками», «</w:t>
      </w:r>
      <w:proofErr w:type="spellStart"/>
      <w:r w:rsidRPr="005D17AB">
        <w:t>Барбарики</w:t>
      </w:r>
      <w:proofErr w:type="spellEnd"/>
      <w:r w:rsidRPr="005D17AB">
        <w:t>»), в/с «Альбина» («Буратино», «</w:t>
      </w:r>
      <w:proofErr w:type="spellStart"/>
      <w:r w:rsidRPr="005D17AB">
        <w:t>Книжкина</w:t>
      </w:r>
      <w:proofErr w:type="spellEnd"/>
      <w:r w:rsidRPr="005D17AB">
        <w:t xml:space="preserve"> страна»).</w:t>
      </w:r>
      <w:proofErr w:type="gramEnd"/>
    </w:p>
    <w:p w:rsidR="00FC29D4" w:rsidRPr="005D17AB" w:rsidRDefault="00FC29D4" w:rsidP="00FC29D4">
      <w:pPr>
        <w:ind w:right="-410"/>
        <w:jc w:val="both"/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06.05.16г. </w:t>
      </w:r>
      <w:r w:rsidRPr="005D17AB">
        <w:t xml:space="preserve">в </w:t>
      </w:r>
      <w:r w:rsidRPr="005D17AB">
        <w:rPr>
          <w:b/>
        </w:rPr>
        <w:t>творческом марафоне</w:t>
      </w:r>
      <w:r w:rsidRPr="005D17AB">
        <w:t xml:space="preserve"> </w:t>
      </w:r>
      <w:r w:rsidRPr="005D17AB">
        <w:rPr>
          <w:b/>
        </w:rPr>
        <w:t xml:space="preserve">в честь Дня Победы </w:t>
      </w:r>
      <w:r w:rsidRPr="005D17AB">
        <w:t xml:space="preserve">приняли участие воспитанники х/с «Грация» («Катюша»), в/к «Капель» («В землянке» - Карим Абдрашитов, «Два орла» - Влад </w:t>
      </w:r>
      <w:proofErr w:type="spellStart"/>
      <w:r w:rsidRPr="005D17AB">
        <w:t>Махмутов</w:t>
      </w:r>
      <w:proofErr w:type="spellEnd"/>
      <w:r w:rsidRPr="005D17AB">
        <w:t xml:space="preserve">), </w:t>
      </w:r>
      <w:proofErr w:type="gramStart"/>
      <w:r w:rsidRPr="005D17AB">
        <w:t>в</w:t>
      </w:r>
      <w:proofErr w:type="gramEnd"/>
      <w:r w:rsidRPr="005D17AB">
        <w:t xml:space="preserve"> /с «Альбина» («Стану я военным»).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t xml:space="preserve">     </w:t>
      </w:r>
      <w:proofErr w:type="gramStart"/>
      <w:r w:rsidRPr="005D17AB">
        <w:rPr>
          <w:b/>
        </w:rPr>
        <w:t xml:space="preserve">09.05.15г. </w:t>
      </w:r>
      <w:r w:rsidRPr="005D17AB">
        <w:t>ПДО и</w:t>
      </w:r>
      <w:r w:rsidRPr="005D17AB">
        <w:rPr>
          <w:b/>
        </w:rPr>
        <w:t xml:space="preserve"> </w:t>
      </w:r>
      <w:r w:rsidRPr="005D17AB">
        <w:t xml:space="preserve">воспитанники ХЭО (х/с «Грация», а/т «Родник», в/к «Капель», в/с «Альбина») активно приняли участие в праздничных мероприятиях города, посвященных  </w:t>
      </w:r>
      <w:r w:rsidRPr="005D17AB">
        <w:rPr>
          <w:b/>
        </w:rPr>
        <w:t>Дню Победы</w:t>
      </w:r>
      <w:r w:rsidRPr="005D17AB">
        <w:t>, как на центральном стадионе «Спартак», так и в вечерней концертной программе, прошедшей на площади города.</w:t>
      </w:r>
      <w:proofErr w:type="gramEnd"/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13.05.16г. </w:t>
      </w:r>
      <w:r w:rsidRPr="005D17AB">
        <w:t>в Д</w:t>
      </w:r>
      <w:proofErr w:type="gramStart"/>
      <w:r w:rsidRPr="005D17AB">
        <w:t>Д(</w:t>
      </w:r>
      <w:proofErr w:type="gramEnd"/>
      <w:r w:rsidRPr="005D17AB">
        <w:t xml:space="preserve">Ю)Т прошло мероприятие </w:t>
      </w:r>
      <w:r w:rsidRPr="005D17AB">
        <w:rPr>
          <w:b/>
        </w:rPr>
        <w:t>«Музыкальный калейдоскоп»</w:t>
      </w:r>
      <w:r w:rsidRPr="005D17AB">
        <w:t>, на котором воспитанники т/с «Лицедеи» повторно показали свою новую постановку-мюзикл «Книга сказок».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Cs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b/>
        </w:rPr>
        <w:t xml:space="preserve">25.05.16г. </w:t>
      </w:r>
      <w:r w:rsidRPr="005D17AB">
        <w:t xml:space="preserve">Помощь в организации и проведении мероприятия УО </w:t>
      </w:r>
      <w:r w:rsidRPr="005D17AB">
        <w:rPr>
          <w:b/>
        </w:rPr>
        <w:t xml:space="preserve">«Последний звонок» </w:t>
      </w:r>
      <w:r w:rsidRPr="005D17AB">
        <w:t>оказали в/с «Альбина», в/</w:t>
      </w:r>
      <w:proofErr w:type="gramStart"/>
      <w:r w:rsidRPr="005D17AB">
        <w:t>к</w:t>
      </w:r>
      <w:proofErr w:type="gramEnd"/>
      <w:r w:rsidRPr="005D17AB">
        <w:t xml:space="preserve"> «Капель, Садыкова И.Ф. (постановка</w:t>
      </w: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</w:t>
      </w:r>
      <w:r w:rsidRPr="005D17AB">
        <w:rPr>
          <w:rFonts w:ascii="Times New Roman CYR" w:hAnsi="Times New Roman CYR" w:cs="Times New Roman CYR"/>
          <w:bCs/>
        </w:rPr>
        <w:t>вальса).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rPr>
          <w:color w:val="0D0D0D"/>
        </w:rPr>
        <w:t>Заверш</w:t>
      </w:r>
      <w:r>
        <w:rPr>
          <w:color w:val="0D0D0D"/>
        </w:rPr>
        <w:t>или</w:t>
      </w:r>
      <w:r w:rsidRPr="005D17AB">
        <w:rPr>
          <w:color w:val="0D0D0D"/>
        </w:rPr>
        <w:t xml:space="preserve"> учебный год выступления</w:t>
      </w:r>
      <w:r>
        <w:rPr>
          <w:color w:val="0D0D0D"/>
        </w:rPr>
        <w:t xml:space="preserve"> коллективов отдела</w:t>
      </w:r>
      <w:r w:rsidRPr="005D17AB">
        <w:rPr>
          <w:color w:val="0D0D0D"/>
        </w:rPr>
        <w:t xml:space="preserve"> на </w:t>
      </w:r>
      <w:r w:rsidRPr="005D17AB">
        <w:rPr>
          <w:b/>
          <w:color w:val="0D0D0D"/>
        </w:rPr>
        <w:t>Празднике Детства</w:t>
      </w:r>
      <w:r w:rsidRPr="005D17AB">
        <w:rPr>
          <w:color w:val="0D0D0D"/>
        </w:rPr>
        <w:t xml:space="preserve">, посвященном Международному дню защиты детей и на празднике </w:t>
      </w:r>
      <w:r w:rsidRPr="005D17AB">
        <w:rPr>
          <w:b/>
          <w:color w:val="0D0D0D"/>
        </w:rPr>
        <w:t>«Сабантуй»</w:t>
      </w:r>
      <w:r w:rsidRPr="005D17AB">
        <w:rPr>
          <w:color w:val="0D0D0D"/>
        </w:rPr>
        <w:t xml:space="preserve">.  </w:t>
      </w:r>
    </w:p>
    <w:p w:rsidR="00FC29D4" w:rsidRPr="005D17AB" w:rsidRDefault="00FC29D4" w:rsidP="00FC29D4">
      <w:pPr>
        <w:ind w:right="-410"/>
        <w:jc w:val="both"/>
        <w:rPr>
          <w:rFonts w:ascii="Times New Roman CYR" w:hAnsi="Times New Roman CYR" w:cs="Times New Roman CYR"/>
          <w:b/>
          <w:bCs/>
          <w:color w:val="00B050"/>
        </w:rPr>
      </w:pPr>
      <w:r w:rsidRPr="005D17AB">
        <w:rPr>
          <w:rFonts w:ascii="Times New Roman CYR" w:hAnsi="Times New Roman CYR" w:cs="Times New Roman CYR"/>
          <w:b/>
          <w:bCs/>
          <w:color w:val="00B050"/>
        </w:rPr>
        <w:t xml:space="preserve">     </w:t>
      </w:r>
      <w:r w:rsidRPr="005D17AB">
        <w:t>Выступления воспитанников ХЭО стали хорошим дополнением и украшением всех мероприяти</w:t>
      </w:r>
      <w:r>
        <w:t xml:space="preserve">й, организованных ДЮСШ, УО и ОК, а </w:t>
      </w:r>
      <w:r w:rsidRPr="005D17AB">
        <w:t xml:space="preserve"> также м</w:t>
      </w:r>
      <w:r>
        <w:t>ероприятий школ города и района.</w:t>
      </w:r>
    </w:p>
    <w:p w:rsidR="00FC29D4" w:rsidRDefault="00FC29D4" w:rsidP="00FC29D4">
      <w:pPr>
        <w:ind w:right="-2"/>
      </w:pPr>
    </w:p>
    <w:p w:rsidR="00FC29D4" w:rsidRDefault="00FC29D4" w:rsidP="00FC29D4">
      <w:pPr>
        <w:ind w:right="-2"/>
        <w:jc w:val="center"/>
        <w:rPr>
          <w:b/>
        </w:rPr>
      </w:pPr>
      <w:r w:rsidRPr="006403CD">
        <w:rPr>
          <w:b/>
        </w:rPr>
        <w:t>Отдел декоративно-прикладного и технического творчества.</w:t>
      </w:r>
    </w:p>
    <w:p w:rsidR="00FC29D4" w:rsidRPr="006403CD" w:rsidRDefault="00FC29D4" w:rsidP="00FC29D4">
      <w:pPr>
        <w:ind w:right="-2"/>
        <w:jc w:val="center"/>
        <w:rPr>
          <w:b/>
        </w:rPr>
      </w:pP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В 2015-2016 учебном году в </w:t>
      </w:r>
      <w:proofErr w:type="spellStart"/>
      <w:r w:rsidRPr="00996ADF">
        <w:t>ОДПиТТ</w:t>
      </w:r>
      <w:proofErr w:type="spellEnd"/>
      <w:r w:rsidRPr="00996ADF">
        <w:t xml:space="preserve">  функционировало 10 объединений, где работало 8 педагогов дополнительного образования.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- </w:t>
      </w:r>
      <w:proofErr w:type="spellStart"/>
      <w:r w:rsidRPr="00996ADF">
        <w:t>Вачаева</w:t>
      </w:r>
      <w:proofErr w:type="spellEnd"/>
      <w:r w:rsidRPr="00996ADF">
        <w:t xml:space="preserve"> У.А. – педагог 1  квалификационной категории, руководитель объединения «Волшебный мир кукол», « Акварелька», «Вдохновение»  (образование высшее);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- </w:t>
      </w:r>
      <w:proofErr w:type="spellStart"/>
      <w:r w:rsidRPr="00996ADF">
        <w:t>Калимуллина</w:t>
      </w:r>
      <w:proofErr w:type="spellEnd"/>
      <w:r w:rsidRPr="00996ADF">
        <w:t xml:space="preserve"> А.А. – педагог первой квалификационной категории, руководитель объединения «Волшебный клубок» (образование высшее);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- </w:t>
      </w:r>
      <w:proofErr w:type="spellStart"/>
      <w:r w:rsidRPr="00996ADF">
        <w:t>Шарипова</w:t>
      </w:r>
      <w:proofErr w:type="spellEnd"/>
      <w:r w:rsidRPr="00996ADF">
        <w:t xml:space="preserve"> О.П. – педагог первой квалификационной категории, руководитель объединения «принц Крючок, принцесса Спица» (образование </w:t>
      </w:r>
      <w:proofErr w:type="spellStart"/>
      <w:r w:rsidRPr="00996ADF">
        <w:t>средне-специальное</w:t>
      </w:r>
      <w:proofErr w:type="spellEnd"/>
      <w:r w:rsidRPr="00996ADF">
        <w:t>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- </w:t>
      </w:r>
      <w:proofErr w:type="spellStart"/>
      <w:r w:rsidRPr="00996ADF">
        <w:t>Латыпова</w:t>
      </w:r>
      <w:proofErr w:type="spellEnd"/>
      <w:r w:rsidRPr="00996ADF">
        <w:t xml:space="preserve"> Ф.Ф.. – педагог первой квалификационной категории, руководитель объединения «Волшебная кисть», « Радужный калейдоскоп» (образование высшее);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lastRenderedPageBreak/>
        <w:t xml:space="preserve">- </w:t>
      </w:r>
      <w:proofErr w:type="spellStart"/>
      <w:r w:rsidRPr="00996ADF">
        <w:t>Минигулова</w:t>
      </w:r>
      <w:proofErr w:type="spellEnd"/>
      <w:r w:rsidRPr="00996ADF">
        <w:t xml:space="preserve"> Г.А. - педагог 1 квалификационной категории, руководитель объединения «Послушная глина», (образование высшее);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>- Давыдова Н.В. - педагог 1 квалификационной категории, руководитель объединения «Английский для начинающих» (образование высшее).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- </w:t>
      </w:r>
      <w:proofErr w:type="spellStart"/>
      <w:r w:rsidRPr="00996ADF">
        <w:t>Духарева</w:t>
      </w:r>
      <w:proofErr w:type="spellEnd"/>
      <w:r w:rsidRPr="00996ADF">
        <w:t xml:space="preserve"> И.И. - методист без квалификационной категории,  (образование высшее);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>- Тагирова Л.М. - педагог без квалификационной категории, руководитель объединения кройки и шитья «</w:t>
      </w:r>
      <w:proofErr w:type="spellStart"/>
      <w:r w:rsidRPr="00996ADF">
        <w:t>Очаровашки</w:t>
      </w:r>
      <w:proofErr w:type="spellEnd"/>
      <w:r w:rsidRPr="00996ADF">
        <w:t>» (образование высшее);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 xml:space="preserve">- </w:t>
      </w:r>
      <w:proofErr w:type="spellStart"/>
      <w:r w:rsidRPr="00996ADF">
        <w:t>Фазлыева</w:t>
      </w:r>
      <w:proofErr w:type="spellEnd"/>
      <w:r w:rsidRPr="00996ADF">
        <w:t xml:space="preserve"> И.М. –педагог без квалификационной категории, руководитель объединения  «Умелые руки» (образование </w:t>
      </w:r>
      <w:proofErr w:type="spellStart"/>
      <w:r w:rsidRPr="00996ADF">
        <w:t>средне-специальное</w:t>
      </w:r>
      <w:proofErr w:type="spellEnd"/>
      <w:r w:rsidRPr="00996ADF">
        <w:t>)</w:t>
      </w:r>
      <w:r>
        <w:t>.</w:t>
      </w:r>
    </w:p>
    <w:p w:rsidR="00FC29D4" w:rsidRPr="00996ADF" w:rsidRDefault="00FC29D4" w:rsidP="00FC29D4">
      <w:pPr>
        <w:tabs>
          <w:tab w:val="num" w:pos="0"/>
        </w:tabs>
        <w:ind w:right="-5" w:firstLine="567"/>
        <w:jc w:val="both"/>
      </w:pPr>
      <w:r w:rsidRPr="00996ADF">
        <w:t>Всего в отделе 35 групп,  в которых занимались 382 учащихся, из них 119 мальчиков и 263 девочки.</w:t>
      </w:r>
    </w:p>
    <w:p w:rsidR="00FC29D4" w:rsidRPr="00E45F66" w:rsidRDefault="00FC29D4" w:rsidP="00FC29D4">
      <w:pPr>
        <w:tabs>
          <w:tab w:val="num" w:pos="0"/>
        </w:tabs>
        <w:ind w:right="-5" w:firstLine="567"/>
        <w:jc w:val="both"/>
        <w:rPr>
          <w:color w:val="000000"/>
        </w:rPr>
      </w:pPr>
      <w:r>
        <w:t xml:space="preserve">    </w:t>
      </w:r>
      <w:r w:rsidRPr="00E45F66">
        <w:rPr>
          <w:color w:val="000000"/>
        </w:rPr>
        <w:t xml:space="preserve">Воспитанники и педагоги отдела активно участвовали во всех мероприятиях не только дворца, города, района, но и во многих Республиканских выставках, конкурсах, слетах. 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b/>
          <w:lang w:eastAsia="en-US"/>
        </w:rPr>
        <w:t>7-9.09.15г</w:t>
      </w:r>
      <w:r w:rsidRPr="00A26BC0">
        <w:rPr>
          <w:rFonts w:eastAsia="Calibri"/>
          <w:lang w:eastAsia="en-US"/>
        </w:rPr>
        <w:t xml:space="preserve">. оформили тематическую выставку для </w:t>
      </w:r>
      <w:r w:rsidRPr="00A26BC0">
        <w:rPr>
          <w:rFonts w:eastAsia="Calibri"/>
          <w:b/>
          <w:lang w:eastAsia="en-US"/>
        </w:rPr>
        <w:t>«Дней открытых дверей»</w:t>
      </w:r>
      <w:r w:rsidRPr="00A26BC0">
        <w:rPr>
          <w:rFonts w:eastAsia="Calibri"/>
          <w:lang w:eastAsia="en-US"/>
        </w:rPr>
        <w:t>.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b/>
          <w:lang w:eastAsia="en-US"/>
        </w:rPr>
        <w:t>8.10.15г</w:t>
      </w:r>
      <w:r w:rsidRPr="00A26BC0">
        <w:rPr>
          <w:rFonts w:eastAsia="Calibri"/>
          <w:lang w:eastAsia="en-US"/>
        </w:rPr>
        <w:t xml:space="preserve">. приняли участие в районной выставке, посвященной Дню Республики в ДК «Родина». 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b/>
          <w:lang w:eastAsia="en-US"/>
        </w:rPr>
        <w:t xml:space="preserve">14.11.15г. </w:t>
      </w:r>
      <w:r w:rsidRPr="00A26BC0">
        <w:rPr>
          <w:rFonts w:eastAsia="Calibri"/>
          <w:lang w:eastAsia="en-US"/>
        </w:rPr>
        <w:t>организовали и провели муниципальный этап Республиканского конкурса «</w:t>
      </w:r>
      <w:r w:rsidRPr="00A26BC0">
        <w:rPr>
          <w:rFonts w:eastAsia="Calibri"/>
          <w:color w:val="FF0000"/>
          <w:lang w:eastAsia="en-US"/>
        </w:rPr>
        <w:t>Планета красоты».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b/>
          <w:lang w:eastAsia="en-US"/>
        </w:rPr>
        <w:t xml:space="preserve"> </w:t>
      </w:r>
      <w:r w:rsidRPr="00A26BC0">
        <w:rPr>
          <w:rFonts w:eastAsia="Calibri"/>
          <w:lang w:eastAsia="en-US"/>
        </w:rPr>
        <w:t xml:space="preserve">В рамках проекта </w:t>
      </w:r>
      <w:r w:rsidRPr="00DF20AE">
        <w:rPr>
          <w:rFonts w:eastAsia="Calibri"/>
          <w:b/>
          <w:lang w:eastAsia="en-US"/>
        </w:rPr>
        <w:t>«Мамина неделя»</w:t>
      </w:r>
      <w:r w:rsidRPr="00A26BC0">
        <w:rPr>
          <w:rFonts w:eastAsia="Calibri"/>
          <w:lang w:eastAsia="en-US"/>
        </w:rPr>
        <w:t xml:space="preserve"> </w:t>
      </w:r>
      <w:r w:rsidRPr="00A26BC0">
        <w:rPr>
          <w:rFonts w:eastAsia="Calibri"/>
          <w:b/>
          <w:lang w:eastAsia="en-US"/>
        </w:rPr>
        <w:t>17.11.15г.</w:t>
      </w:r>
      <w:r w:rsidRPr="00A26BC0">
        <w:rPr>
          <w:rFonts w:eastAsia="Calibri"/>
          <w:lang w:eastAsia="en-US"/>
        </w:rPr>
        <w:t xml:space="preserve">  ПДО отдела провели  конкурс поделок </w:t>
      </w:r>
      <w:r w:rsidRPr="00DF20AE">
        <w:rPr>
          <w:rFonts w:eastAsia="Calibri"/>
          <w:b/>
          <w:lang w:eastAsia="en-US"/>
        </w:rPr>
        <w:t>«Букет</w:t>
      </w:r>
      <w:r>
        <w:rPr>
          <w:rFonts w:eastAsia="Calibri"/>
          <w:b/>
          <w:lang w:eastAsia="en-US"/>
        </w:rPr>
        <w:t xml:space="preserve"> для мамы</w:t>
      </w:r>
      <w:r w:rsidRPr="00DF20AE">
        <w:rPr>
          <w:rFonts w:eastAsia="Calibri"/>
          <w:b/>
          <w:lang w:eastAsia="en-US"/>
        </w:rPr>
        <w:t>».</w:t>
      </w:r>
      <w:r w:rsidRPr="00A26BC0">
        <w:rPr>
          <w:rFonts w:eastAsia="Calibri"/>
          <w:lang w:eastAsia="en-US"/>
        </w:rPr>
        <w:t xml:space="preserve"> 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Традиционное</w:t>
      </w:r>
      <w:r w:rsidRPr="00A26BC0">
        <w:rPr>
          <w:rFonts w:eastAsia="Calibri"/>
          <w:lang w:eastAsia="en-US"/>
        </w:rPr>
        <w:t xml:space="preserve"> новогоднее оформление</w:t>
      </w:r>
      <w:r>
        <w:rPr>
          <w:rFonts w:eastAsia="Calibri"/>
          <w:lang w:eastAsia="en-US"/>
        </w:rPr>
        <w:t xml:space="preserve"> паркетного</w:t>
      </w:r>
      <w:r w:rsidRPr="00A26BC0">
        <w:rPr>
          <w:rFonts w:eastAsia="Calibri"/>
          <w:lang w:eastAsia="en-US"/>
        </w:rPr>
        <w:t xml:space="preserve"> зал</w:t>
      </w:r>
      <w:r>
        <w:rPr>
          <w:rFonts w:eastAsia="Calibri"/>
          <w:lang w:eastAsia="en-US"/>
        </w:rPr>
        <w:t>а</w:t>
      </w:r>
      <w:r w:rsidRPr="00A26BC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фойе, сцены и </w:t>
      </w:r>
      <w:r w:rsidRPr="00A26BC0">
        <w:rPr>
          <w:rFonts w:eastAsia="Calibri"/>
          <w:lang w:eastAsia="en-US"/>
        </w:rPr>
        <w:t xml:space="preserve"> концертн</w:t>
      </w:r>
      <w:r>
        <w:rPr>
          <w:rFonts w:eastAsia="Calibri"/>
          <w:lang w:eastAsia="en-US"/>
        </w:rPr>
        <w:t>ого</w:t>
      </w:r>
      <w:r w:rsidRPr="00A26BC0">
        <w:rPr>
          <w:rFonts w:eastAsia="Calibri"/>
          <w:lang w:eastAsia="en-US"/>
        </w:rPr>
        <w:t xml:space="preserve"> зал</w:t>
      </w:r>
      <w:r>
        <w:rPr>
          <w:rFonts w:eastAsia="Calibri"/>
          <w:lang w:eastAsia="en-US"/>
        </w:rPr>
        <w:t>а</w:t>
      </w:r>
      <w:r w:rsidRPr="00DD2D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МБОУ ДО</w:t>
      </w:r>
      <w:r w:rsidRPr="00A26BC0">
        <w:rPr>
          <w:rFonts w:eastAsia="Calibri"/>
          <w:lang w:eastAsia="en-US"/>
        </w:rPr>
        <w:t xml:space="preserve"> Д</w:t>
      </w:r>
      <w:proofErr w:type="gramStart"/>
      <w:r w:rsidRPr="00A26BC0">
        <w:rPr>
          <w:rFonts w:eastAsia="Calibri"/>
          <w:lang w:eastAsia="en-US"/>
        </w:rPr>
        <w:t>Д(</w:t>
      </w:r>
      <w:proofErr w:type="gramEnd"/>
      <w:r w:rsidRPr="00A26BC0">
        <w:rPr>
          <w:rFonts w:eastAsia="Calibri"/>
          <w:lang w:eastAsia="en-US"/>
        </w:rPr>
        <w:t>Ю)Т</w:t>
      </w:r>
      <w:r>
        <w:rPr>
          <w:rFonts w:eastAsia="Calibri"/>
          <w:lang w:eastAsia="en-US"/>
        </w:rPr>
        <w:t xml:space="preserve"> также было проведено силами педагогов отдела</w:t>
      </w:r>
      <w:r w:rsidRPr="00A26BC0">
        <w:rPr>
          <w:rFonts w:eastAsia="Calibri"/>
          <w:lang w:eastAsia="en-US"/>
        </w:rPr>
        <w:t>.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DD2DAF">
        <w:rPr>
          <w:rFonts w:eastAsia="Calibri"/>
          <w:b/>
          <w:lang w:eastAsia="en-US"/>
        </w:rPr>
        <w:t>15.12-15.01.16г</w:t>
      </w:r>
      <w:r>
        <w:rPr>
          <w:rFonts w:eastAsia="Calibri"/>
          <w:lang w:eastAsia="en-US"/>
        </w:rPr>
        <w:t xml:space="preserve">. </w:t>
      </w:r>
      <w:r w:rsidRPr="00A26BC0">
        <w:rPr>
          <w:rFonts w:eastAsia="Calibri"/>
          <w:lang w:eastAsia="en-US"/>
        </w:rPr>
        <w:t xml:space="preserve">организовали и провели районный конкурс рисунков </w:t>
      </w:r>
      <w:r w:rsidRPr="00DF20AE">
        <w:rPr>
          <w:rFonts w:eastAsia="Calibri"/>
          <w:b/>
          <w:lang w:eastAsia="en-US"/>
        </w:rPr>
        <w:t>«Зимние причуды»</w:t>
      </w:r>
      <w:r>
        <w:rPr>
          <w:rFonts w:eastAsia="Calibri"/>
          <w:b/>
          <w:lang w:eastAsia="en-US"/>
        </w:rPr>
        <w:t xml:space="preserve">. </w:t>
      </w:r>
      <w:r w:rsidRPr="00DF20AE">
        <w:rPr>
          <w:rFonts w:eastAsia="Calibri"/>
          <w:lang w:eastAsia="en-US"/>
        </w:rPr>
        <w:t xml:space="preserve">Работы оценивались по </w:t>
      </w:r>
      <w:r>
        <w:rPr>
          <w:rFonts w:eastAsia="Calibri"/>
          <w:lang w:eastAsia="en-US"/>
        </w:rPr>
        <w:t xml:space="preserve">3 </w:t>
      </w:r>
      <w:r w:rsidRPr="00DF20AE">
        <w:rPr>
          <w:rFonts w:eastAsia="Calibri"/>
          <w:lang w:eastAsia="en-US"/>
        </w:rPr>
        <w:t>возрастным категориям</w:t>
      </w:r>
      <w:r>
        <w:rPr>
          <w:rFonts w:eastAsia="Calibri"/>
          <w:lang w:eastAsia="en-US"/>
        </w:rPr>
        <w:t xml:space="preserve">: 7-9 лет, 10-13 лет, 14-17 лет. Победители и призеры конкурса награждены Почетными Грамотами. </w:t>
      </w:r>
      <w:proofErr w:type="gramStart"/>
      <w:r>
        <w:rPr>
          <w:rFonts w:eastAsia="Calibri"/>
          <w:lang w:eastAsia="en-US"/>
        </w:rPr>
        <w:t xml:space="preserve">Работы  </w:t>
      </w:r>
      <w:proofErr w:type="spellStart"/>
      <w:r>
        <w:rPr>
          <w:rFonts w:eastAsia="Calibri"/>
          <w:lang w:eastAsia="en-US"/>
        </w:rPr>
        <w:t>Миннегуловой</w:t>
      </w:r>
      <w:proofErr w:type="spellEnd"/>
      <w:r>
        <w:rPr>
          <w:rFonts w:eastAsia="Calibri"/>
          <w:lang w:eastAsia="en-US"/>
        </w:rPr>
        <w:t xml:space="preserve"> Юлии «Волшебная кисть» (объединение «Волшебная кисть», рук.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Латыпова</w:t>
      </w:r>
      <w:proofErr w:type="spellEnd"/>
      <w:r>
        <w:rPr>
          <w:rFonts w:eastAsia="Calibri"/>
          <w:lang w:eastAsia="en-US"/>
        </w:rPr>
        <w:t xml:space="preserve"> Ф.Ф.), Григорьевой Олеси «Зимний лес» (объединение «Вдохновение», рук. </w:t>
      </w:r>
      <w:proofErr w:type="spellStart"/>
      <w:r>
        <w:rPr>
          <w:rFonts w:eastAsia="Calibri"/>
          <w:lang w:eastAsia="en-US"/>
        </w:rPr>
        <w:t>Вачаева</w:t>
      </w:r>
      <w:proofErr w:type="spellEnd"/>
      <w:r>
        <w:rPr>
          <w:rFonts w:eastAsia="Calibri"/>
          <w:lang w:eastAsia="en-US"/>
        </w:rPr>
        <w:t xml:space="preserve"> У.А.) заняли 1 места. 2 места получили </w:t>
      </w:r>
      <w:proofErr w:type="spellStart"/>
      <w:r>
        <w:rPr>
          <w:rFonts w:eastAsia="Calibri"/>
          <w:lang w:eastAsia="en-US"/>
        </w:rPr>
        <w:t>Нуриханова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Камилла</w:t>
      </w:r>
      <w:proofErr w:type="spellEnd"/>
      <w:r>
        <w:rPr>
          <w:rFonts w:eastAsia="Calibri"/>
          <w:lang w:eastAsia="en-US"/>
        </w:rPr>
        <w:t xml:space="preserve"> с работой «Снегири» (объединение «Волшебная кисть», рук. </w:t>
      </w:r>
      <w:proofErr w:type="spellStart"/>
      <w:r>
        <w:rPr>
          <w:rFonts w:eastAsia="Calibri"/>
          <w:lang w:eastAsia="en-US"/>
        </w:rPr>
        <w:t>Латыпова</w:t>
      </w:r>
      <w:proofErr w:type="spellEnd"/>
      <w:r>
        <w:rPr>
          <w:rFonts w:eastAsia="Calibri"/>
          <w:lang w:eastAsia="en-US"/>
        </w:rPr>
        <w:t xml:space="preserve"> Ф.Ф.), Мельничук Сергей с работой «Зимой» (объединение «Вдохновение», рук. </w:t>
      </w:r>
      <w:proofErr w:type="spellStart"/>
      <w:r>
        <w:rPr>
          <w:rFonts w:eastAsia="Calibri"/>
          <w:lang w:eastAsia="en-US"/>
        </w:rPr>
        <w:t>Вачаева</w:t>
      </w:r>
      <w:proofErr w:type="spellEnd"/>
      <w:r>
        <w:rPr>
          <w:rFonts w:eastAsia="Calibri"/>
          <w:lang w:eastAsia="en-US"/>
        </w:rPr>
        <w:t xml:space="preserve"> У.А.). </w:t>
      </w:r>
      <w:proofErr w:type="gramStart"/>
      <w:r>
        <w:rPr>
          <w:rFonts w:eastAsia="Calibri"/>
          <w:lang w:eastAsia="en-US"/>
        </w:rPr>
        <w:t>Соскова Александра (объединение «Волшебная кисть», рук.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Латыпова</w:t>
      </w:r>
      <w:proofErr w:type="spellEnd"/>
      <w:r>
        <w:rPr>
          <w:rFonts w:eastAsia="Calibri"/>
          <w:lang w:eastAsia="en-US"/>
        </w:rPr>
        <w:t xml:space="preserve"> Ф.Ф.) и </w:t>
      </w:r>
      <w:proofErr w:type="spellStart"/>
      <w:r>
        <w:rPr>
          <w:rFonts w:eastAsia="Calibri"/>
          <w:lang w:eastAsia="en-US"/>
        </w:rPr>
        <w:t>Минкаева</w:t>
      </w:r>
      <w:proofErr w:type="spellEnd"/>
      <w:r>
        <w:rPr>
          <w:rFonts w:eastAsia="Calibri"/>
          <w:lang w:eastAsia="en-US"/>
        </w:rPr>
        <w:t xml:space="preserve"> Виктория (объединение «Вдохновение», рук. </w:t>
      </w:r>
      <w:proofErr w:type="spellStart"/>
      <w:r>
        <w:rPr>
          <w:rFonts w:eastAsia="Calibri"/>
          <w:lang w:eastAsia="en-US"/>
        </w:rPr>
        <w:t>Вачаева</w:t>
      </w:r>
      <w:proofErr w:type="spellEnd"/>
      <w:r>
        <w:rPr>
          <w:rFonts w:eastAsia="Calibri"/>
          <w:lang w:eastAsia="en-US"/>
        </w:rPr>
        <w:t xml:space="preserve"> У.А.) заняли 3 места с работами «Рассвет» и «Снегурочка».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lang w:eastAsia="en-US"/>
        </w:rPr>
        <w:lastRenderedPageBreak/>
        <w:t>- педагоги и воспитанники объед</w:t>
      </w:r>
      <w:r>
        <w:rPr>
          <w:rFonts w:eastAsia="Calibri"/>
          <w:lang w:eastAsia="en-US"/>
        </w:rPr>
        <w:t>инений п</w:t>
      </w:r>
      <w:r w:rsidRPr="00A26BC0">
        <w:rPr>
          <w:rFonts w:eastAsia="Calibri"/>
          <w:lang w:eastAsia="en-US"/>
        </w:rPr>
        <w:t xml:space="preserve">риняли участие в районной выставке новогодних композиций </w:t>
      </w:r>
      <w:r w:rsidRPr="002F00B7">
        <w:rPr>
          <w:rFonts w:eastAsia="Calibri"/>
          <w:lang w:eastAsia="en-US"/>
        </w:rPr>
        <w:t>«</w:t>
      </w:r>
      <w:proofErr w:type="spellStart"/>
      <w:r w:rsidRPr="002F00B7">
        <w:rPr>
          <w:rFonts w:eastAsia="Calibri"/>
          <w:lang w:eastAsia="en-US"/>
        </w:rPr>
        <w:t>Мультяшный</w:t>
      </w:r>
      <w:proofErr w:type="spellEnd"/>
      <w:r w:rsidRPr="002F00B7">
        <w:rPr>
          <w:rFonts w:eastAsia="Calibri"/>
          <w:lang w:eastAsia="en-US"/>
        </w:rPr>
        <w:t xml:space="preserve"> новый год».</w:t>
      </w:r>
      <w:r w:rsidRPr="00A26B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 работ учащихся объединений отдела стали победителями и призерами.</w:t>
      </w:r>
    </w:p>
    <w:p w:rsidR="00FC29D4" w:rsidRPr="00A26BC0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b/>
          <w:lang w:eastAsia="en-US"/>
        </w:rPr>
        <w:t xml:space="preserve">   6.01.16</w:t>
      </w:r>
      <w:r w:rsidRPr="00A26BC0">
        <w:rPr>
          <w:rFonts w:eastAsia="Calibri"/>
          <w:lang w:eastAsia="en-US"/>
        </w:rPr>
        <w:t xml:space="preserve">г.  ПДО отдела провели мероприятие </w:t>
      </w:r>
      <w:r w:rsidRPr="00A26BC0">
        <w:rPr>
          <w:rFonts w:eastAsia="Calibri"/>
          <w:b/>
          <w:lang w:eastAsia="en-US"/>
        </w:rPr>
        <w:t>«Самый лучший костюм Деда Мороза и Снегурочки»</w:t>
      </w:r>
      <w:r w:rsidRPr="00A26BC0">
        <w:rPr>
          <w:rFonts w:eastAsia="Calibri"/>
          <w:lang w:eastAsia="en-US"/>
        </w:rPr>
        <w:t xml:space="preserve"> для воспитанников объединения МБОУ ДО Д</w:t>
      </w:r>
      <w:proofErr w:type="gramStart"/>
      <w:r w:rsidRPr="00A26BC0">
        <w:rPr>
          <w:rFonts w:eastAsia="Calibri"/>
          <w:lang w:eastAsia="en-US"/>
        </w:rPr>
        <w:t>Д(</w:t>
      </w:r>
      <w:proofErr w:type="gramEnd"/>
      <w:r w:rsidRPr="00A26BC0">
        <w:rPr>
          <w:rFonts w:eastAsia="Calibri"/>
          <w:lang w:eastAsia="en-US"/>
        </w:rPr>
        <w:t>Ю)Т и учащихся городских школ. Учащиеся объединения «Волшебный клубок»  заняли третье место в номинации «Самый оригинальный костюм»</w:t>
      </w:r>
    </w:p>
    <w:p w:rsidR="00FC29D4" w:rsidRDefault="00FC29D4" w:rsidP="00FC29D4">
      <w:pPr>
        <w:ind w:firstLine="567"/>
        <w:jc w:val="both"/>
        <w:rPr>
          <w:rFonts w:eastAsia="Calibri"/>
          <w:lang w:eastAsia="en-US"/>
        </w:rPr>
      </w:pPr>
      <w:r w:rsidRPr="00A26BC0">
        <w:rPr>
          <w:rFonts w:eastAsia="Calibri"/>
          <w:b/>
          <w:lang w:eastAsia="en-US"/>
        </w:rPr>
        <w:t>31.03.16г.</w:t>
      </w:r>
      <w:r w:rsidRPr="00A26BC0">
        <w:rPr>
          <w:rFonts w:eastAsia="Calibri"/>
          <w:lang w:eastAsia="en-US"/>
        </w:rPr>
        <w:t xml:space="preserve"> организовали и провели муниципальный этап </w:t>
      </w:r>
      <w:r w:rsidRPr="00A26BC0">
        <w:rPr>
          <w:rFonts w:eastAsia="Calibri"/>
          <w:b/>
          <w:lang w:eastAsia="en-US"/>
        </w:rPr>
        <w:t>Республиканского конкурса МЧС «Только смелым покоряется огонь».</w:t>
      </w:r>
      <w:r w:rsidRPr="00A26B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Работы </w:t>
      </w:r>
      <w:proofErr w:type="spellStart"/>
      <w:r>
        <w:rPr>
          <w:rFonts w:eastAsia="Calibri"/>
          <w:lang w:eastAsia="en-US"/>
        </w:rPr>
        <w:t>Шайдуллиной</w:t>
      </w:r>
      <w:proofErr w:type="spellEnd"/>
      <w:r>
        <w:rPr>
          <w:rFonts w:eastAsia="Calibri"/>
          <w:lang w:eastAsia="en-US"/>
        </w:rPr>
        <w:t xml:space="preserve"> Азалии и </w:t>
      </w:r>
      <w:proofErr w:type="spellStart"/>
      <w:r>
        <w:rPr>
          <w:rFonts w:eastAsia="Calibri"/>
          <w:lang w:eastAsia="en-US"/>
        </w:rPr>
        <w:t>Минигуловой</w:t>
      </w:r>
      <w:proofErr w:type="spellEnd"/>
      <w:r>
        <w:rPr>
          <w:rFonts w:eastAsia="Calibri"/>
          <w:lang w:eastAsia="en-US"/>
        </w:rPr>
        <w:t xml:space="preserve"> Розалии «Спички не игрушка» («Послушная глина», рук.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Минигулова</w:t>
      </w:r>
      <w:proofErr w:type="spellEnd"/>
      <w:r>
        <w:rPr>
          <w:rFonts w:eastAsia="Calibri"/>
          <w:lang w:eastAsia="en-US"/>
        </w:rPr>
        <w:t xml:space="preserve"> Г.А.), </w:t>
      </w:r>
      <w:proofErr w:type="spellStart"/>
      <w:r>
        <w:rPr>
          <w:rFonts w:eastAsia="Calibri"/>
          <w:lang w:eastAsia="en-US"/>
        </w:rPr>
        <w:t>Кашаповой</w:t>
      </w:r>
      <w:proofErr w:type="spellEnd"/>
      <w:r>
        <w:rPr>
          <w:rFonts w:eastAsia="Calibri"/>
          <w:lang w:eastAsia="en-US"/>
        </w:rPr>
        <w:t xml:space="preserve"> Дианы «От малой спички – Большая беда! » </w:t>
      </w:r>
      <w:proofErr w:type="gramStart"/>
      <w:r>
        <w:rPr>
          <w:rFonts w:eastAsia="Calibri"/>
          <w:lang w:eastAsia="en-US"/>
        </w:rPr>
        <w:t>(«</w:t>
      </w:r>
      <w:proofErr w:type="spellStart"/>
      <w:r>
        <w:rPr>
          <w:rFonts w:eastAsia="Calibri"/>
          <w:lang w:eastAsia="en-US"/>
        </w:rPr>
        <w:t>Очаровашки</w:t>
      </w:r>
      <w:proofErr w:type="spellEnd"/>
      <w:r>
        <w:rPr>
          <w:rFonts w:eastAsia="Calibri"/>
          <w:lang w:eastAsia="en-US"/>
        </w:rPr>
        <w:t>», рук.</w:t>
      </w:r>
      <w:proofErr w:type="gramEnd"/>
      <w:r>
        <w:rPr>
          <w:rFonts w:eastAsia="Calibri"/>
          <w:lang w:eastAsia="en-US"/>
        </w:rPr>
        <w:t xml:space="preserve"> Тагирова Л.М.), </w:t>
      </w:r>
      <w:proofErr w:type="spellStart"/>
      <w:r>
        <w:rPr>
          <w:rFonts w:eastAsia="Calibri"/>
          <w:lang w:eastAsia="en-US"/>
        </w:rPr>
        <w:t>Галимова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Рина</w:t>
      </w:r>
      <w:proofErr w:type="spellEnd"/>
      <w:r>
        <w:rPr>
          <w:rFonts w:eastAsia="Calibri"/>
          <w:lang w:eastAsia="en-US"/>
        </w:rPr>
        <w:t xml:space="preserve"> «Пожарная каланча» («Принц Крючок, принцесса Спица», рук. </w:t>
      </w:r>
      <w:proofErr w:type="spellStart"/>
      <w:r>
        <w:rPr>
          <w:rFonts w:eastAsia="Calibri"/>
          <w:lang w:eastAsia="en-US"/>
        </w:rPr>
        <w:t>Шарипова</w:t>
      </w:r>
      <w:proofErr w:type="spellEnd"/>
      <w:r>
        <w:rPr>
          <w:rFonts w:eastAsia="Calibri"/>
          <w:lang w:eastAsia="en-US"/>
        </w:rPr>
        <w:t xml:space="preserve"> О.П.) стали призерами конкурса. </w:t>
      </w:r>
    </w:p>
    <w:p w:rsidR="00FC29D4" w:rsidRPr="0038296A" w:rsidRDefault="00FC29D4" w:rsidP="00FC29D4">
      <w:pPr>
        <w:ind w:firstLine="567"/>
        <w:jc w:val="both"/>
      </w:pPr>
      <w:r>
        <w:rPr>
          <w:b/>
        </w:rPr>
        <w:t xml:space="preserve">В апреле </w:t>
      </w:r>
      <w:r w:rsidRPr="004A0B6A">
        <w:t>традиционно прошла выставка детского творчества,</w:t>
      </w:r>
      <w:r>
        <w:t xml:space="preserve"> посвященная Году кино,</w:t>
      </w:r>
      <w:r w:rsidRPr="004A0B6A">
        <w:t xml:space="preserve"> где были выставлены работы </w:t>
      </w:r>
      <w:r>
        <w:t>учащихся</w:t>
      </w:r>
      <w:r w:rsidRPr="004A0B6A">
        <w:t xml:space="preserve"> объединений декоративно-прикладного направления.</w:t>
      </w:r>
      <w:r w:rsidRPr="00770665">
        <w:rPr>
          <w:sz w:val="28"/>
          <w:szCs w:val="28"/>
        </w:rPr>
        <w:t xml:space="preserve"> </w:t>
      </w:r>
      <w:r w:rsidRPr="00770665">
        <w:t xml:space="preserve">Интегрированная выставка работ ПДО и учащихся отдела </w:t>
      </w:r>
      <w:r w:rsidRPr="00770665">
        <w:rPr>
          <w:b/>
        </w:rPr>
        <w:t>«Каждый снимает свой Ералаш»</w:t>
      </w:r>
      <w:r w:rsidRPr="00770665">
        <w:t xml:space="preserve"> не оставила равнодушным</w:t>
      </w:r>
      <w:r w:rsidRPr="004A0B6A">
        <w:t xml:space="preserve"> </w:t>
      </w:r>
      <w:r>
        <w:t xml:space="preserve">ни одного из посетителей </w:t>
      </w:r>
      <w:r w:rsidRPr="00770665">
        <w:rPr>
          <w:b/>
        </w:rPr>
        <w:t>«Выставки-2016»</w:t>
      </w:r>
      <w:r>
        <w:rPr>
          <w:b/>
        </w:rPr>
        <w:t>.</w:t>
      </w:r>
      <w:r>
        <w:t xml:space="preserve"> </w:t>
      </w:r>
    </w:p>
    <w:p w:rsidR="00FC29D4" w:rsidRPr="00A26BC0" w:rsidRDefault="00FC29D4" w:rsidP="00FC29D4">
      <w:pPr>
        <w:tabs>
          <w:tab w:val="num" w:pos="0"/>
        </w:tabs>
        <w:ind w:right="-5" w:firstLine="567"/>
        <w:jc w:val="both"/>
      </w:pPr>
      <w:r w:rsidRPr="00A26BC0">
        <w:tab/>
      </w:r>
      <w:bookmarkStart w:id="0" w:name="OLE_LINK1"/>
      <w:bookmarkStart w:id="1" w:name="OLE_LINK2"/>
      <w:r w:rsidRPr="00A26BC0">
        <w:t>С выставкой-продажей детских поделок</w:t>
      </w:r>
      <w:r w:rsidRPr="00A26BC0">
        <w:tab/>
      </w:r>
      <w:bookmarkEnd w:id="0"/>
      <w:bookmarkEnd w:id="1"/>
      <w:r w:rsidRPr="00A26BC0">
        <w:t xml:space="preserve"> декоративного творчества </w:t>
      </w:r>
      <w:r w:rsidRPr="00A26BC0">
        <w:rPr>
          <w:b/>
        </w:rPr>
        <w:t>«Детский Арбат»</w:t>
      </w:r>
      <w:r w:rsidRPr="00A26BC0">
        <w:tab/>
        <w:t xml:space="preserve"> педагоги отдела приняли участие в мероприятиях, посвященных </w:t>
      </w:r>
      <w:r w:rsidRPr="00A26BC0">
        <w:rPr>
          <w:b/>
        </w:rPr>
        <w:t>открытию ЦПКиО и Дню защиты детей</w:t>
      </w:r>
      <w:r w:rsidRPr="00A26BC0">
        <w:t>.</w:t>
      </w:r>
    </w:p>
    <w:p w:rsidR="00FC29D4" w:rsidRPr="00A26BC0" w:rsidRDefault="00FC29D4" w:rsidP="00FC29D4">
      <w:pPr>
        <w:tabs>
          <w:tab w:val="num" w:pos="0"/>
        </w:tabs>
        <w:ind w:right="-5" w:firstLine="567"/>
        <w:jc w:val="both"/>
      </w:pPr>
      <w:r w:rsidRPr="00A26BC0">
        <w:t xml:space="preserve">В этом учебном году педагоги традиционно приняли участие в работе районной выставки декоративно-прикладного творчества </w:t>
      </w:r>
      <w:r w:rsidRPr="00A26BC0">
        <w:rPr>
          <w:b/>
        </w:rPr>
        <w:t>«Город мастеров»</w:t>
      </w:r>
      <w:r w:rsidRPr="00A26BC0">
        <w:t xml:space="preserve">, организованной на мероприятии  </w:t>
      </w:r>
      <w:r w:rsidRPr="00A26BC0">
        <w:rPr>
          <w:b/>
        </w:rPr>
        <w:t>«Сабантуй-2016».</w:t>
      </w:r>
      <w:r w:rsidRPr="00A26BC0">
        <w:t xml:space="preserve">  </w:t>
      </w:r>
    </w:p>
    <w:p w:rsidR="00FC29D4" w:rsidRPr="00A26BC0" w:rsidRDefault="00FC29D4" w:rsidP="00FC29D4">
      <w:pPr>
        <w:tabs>
          <w:tab w:val="num" w:pos="0"/>
        </w:tabs>
        <w:ind w:right="-5" w:firstLine="567"/>
        <w:jc w:val="both"/>
      </w:pPr>
      <w:r w:rsidRPr="00A26BC0">
        <w:t xml:space="preserve"> Занятия в объединениях  </w:t>
      </w:r>
      <w:proofErr w:type="spellStart"/>
      <w:r w:rsidRPr="00A26BC0">
        <w:t>ОДПиТТ</w:t>
      </w:r>
      <w:proofErr w:type="spellEnd"/>
      <w:r w:rsidRPr="00A26BC0">
        <w:t xml:space="preserve"> открывают большие возможности для развития детской инициативы. Приобщая детей к сотворению поделок, педагог не только передает им свой опыт и мастерство, но и формирует их духовный и эмоциональный мир.</w:t>
      </w:r>
    </w:p>
    <w:p w:rsidR="00FC29D4" w:rsidRPr="00E31B58" w:rsidRDefault="00FC29D4" w:rsidP="00FC29D4">
      <w:pPr>
        <w:tabs>
          <w:tab w:val="num" w:pos="0"/>
        </w:tabs>
        <w:ind w:right="-5" w:firstLine="567"/>
        <w:jc w:val="both"/>
        <w:rPr>
          <w:sz w:val="28"/>
          <w:szCs w:val="28"/>
        </w:rPr>
      </w:pPr>
    </w:p>
    <w:p w:rsidR="00FC29D4" w:rsidRDefault="00FC29D4" w:rsidP="00FC29D4">
      <w:pPr>
        <w:ind w:firstLine="708"/>
        <w:jc w:val="center"/>
        <w:rPr>
          <w:b/>
        </w:rPr>
      </w:pPr>
    </w:p>
    <w:p w:rsidR="00FC29D4" w:rsidRPr="006403CD" w:rsidRDefault="00FC29D4" w:rsidP="00FC29D4">
      <w:pPr>
        <w:ind w:firstLine="708"/>
        <w:jc w:val="center"/>
        <w:rPr>
          <w:b/>
        </w:rPr>
      </w:pPr>
      <w:r w:rsidRPr="006403CD">
        <w:rPr>
          <w:b/>
        </w:rPr>
        <w:t>Отдел экологии и биологии.</w:t>
      </w:r>
    </w:p>
    <w:p w:rsidR="00FC29D4" w:rsidRPr="006403CD" w:rsidRDefault="00FC29D4" w:rsidP="00FC29D4">
      <w:pPr>
        <w:ind w:firstLine="708"/>
        <w:jc w:val="both"/>
      </w:pPr>
    </w:p>
    <w:p w:rsidR="00FC29D4" w:rsidRPr="006403CD" w:rsidRDefault="00FC29D4" w:rsidP="00FC29D4">
      <w:pPr>
        <w:ind w:firstLine="708"/>
        <w:jc w:val="both"/>
      </w:pPr>
      <w:r>
        <w:t>В отделе  работали 5</w:t>
      </w:r>
      <w:r w:rsidRPr="006403CD">
        <w:t xml:space="preserve"> педаг</w:t>
      </w:r>
      <w:r>
        <w:t>огов в 31 объединении</w:t>
      </w:r>
      <w:r w:rsidRPr="006403CD">
        <w:t>:</w:t>
      </w:r>
    </w:p>
    <w:p w:rsidR="00FC29D4" w:rsidRPr="006403CD" w:rsidRDefault="00FC29D4" w:rsidP="00FC29D4">
      <w:pPr>
        <w:ind w:left="708" w:firstLine="708"/>
        <w:jc w:val="both"/>
      </w:pPr>
      <w:r w:rsidRPr="006403CD">
        <w:t xml:space="preserve">1. </w:t>
      </w:r>
      <w:proofErr w:type="spellStart"/>
      <w:r w:rsidRPr="006403CD">
        <w:t>Нигматуллина</w:t>
      </w:r>
      <w:proofErr w:type="spellEnd"/>
      <w:r w:rsidRPr="006403CD">
        <w:t xml:space="preserve"> Г.Р. – «</w:t>
      </w:r>
      <w:r>
        <w:t>Реприза</w:t>
      </w:r>
      <w:r w:rsidRPr="006403CD">
        <w:t>»</w:t>
      </w:r>
    </w:p>
    <w:p w:rsidR="00FC29D4" w:rsidRPr="006403CD" w:rsidRDefault="00FC29D4" w:rsidP="00FC29D4">
      <w:pPr>
        <w:ind w:left="708" w:firstLine="708"/>
        <w:jc w:val="both"/>
      </w:pPr>
      <w:r w:rsidRPr="006403CD">
        <w:t xml:space="preserve">2. </w:t>
      </w:r>
      <w:proofErr w:type="spellStart"/>
      <w:r w:rsidRPr="006403CD">
        <w:t>Танакбае</w:t>
      </w:r>
      <w:r>
        <w:t>в</w:t>
      </w:r>
      <w:r w:rsidRPr="006403CD">
        <w:t>а</w:t>
      </w:r>
      <w:proofErr w:type="spellEnd"/>
      <w:r w:rsidRPr="006403CD">
        <w:t xml:space="preserve"> Р.Г. – «</w:t>
      </w:r>
      <w:r>
        <w:t xml:space="preserve">Школа </w:t>
      </w:r>
      <w:proofErr w:type="gramStart"/>
      <w:r>
        <w:t>ю</w:t>
      </w:r>
      <w:r w:rsidRPr="006403CD">
        <w:t>ный</w:t>
      </w:r>
      <w:proofErr w:type="gramEnd"/>
      <w:r w:rsidRPr="006403CD">
        <w:t xml:space="preserve"> биолог</w:t>
      </w:r>
      <w:r>
        <w:t>а</w:t>
      </w:r>
      <w:r w:rsidRPr="006403CD">
        <w:t>»</w:t>
      </w:r>
    </w:p>
    <w:p w:rsidR="00FC29D4" w:rsidRDefault="00FC29D4" w:rsidP="00FC29D4">
      <w:pPr>
        <w:ind w:left="708" w:firstLine="708"/>
        <w:jc w:val="both"/>
      </w:pPr>
      <w:r w:rsidRPr="006403CD">
        <w:t>3</w:t>
      </w:r>
      <w:r>
        <w:t xml:space="preserve">. </w:t>
      </w:r>
      <w:proofErr w:type="spellStart"/>
      <w:r>
        <w:t>Кагирова</w:t>
      </w:r>
      <w:proofErr w:type="spellEnd"/>
      <w:r>
        <w:t xml:space="preserve"> Н.П. – «Берендеи»</w:t>
      </w:r>
    </w:p>
    <w:p w:rsidR="00FC29D4" w:rsidRPr="006403CD" w:rsidRDefault="00FC29D4" w:rsidP="00FC29D4">
      <w:pPr>
        <w:ind w:left="708" w:firstLine="708"/>
        <w:jc w:val="both"/>
      </w:pPr>
      <w:r>
        <w:lastRenderedPageBreak/>
        <w:t>4. Гарипова Л.Я. – «Азалия»</w:t>
      </w:r>
    </w:p>
    <w:p w:rsidR="00FC29D4" w:rsidRDefault="00FC29D4" w:rsidP="00FC29D4">
      <w:pPr>
        <w:ind w:left="708" w:firstLine="708"/>
        <w:jc w:val="both"/>
      </w:pPr>
      <w:r>
        <w:t>5</w:t>
      </w:r>
      <w:r w:rsidRPr="006403CD">
        <w:t xml:space="preserve">.  </w:t>
      </w:r>
      <w:r>
        <w:t>Коновал</w:t>
      </w:r>
      <w:r w:rsidRPr="006403CD">
        <w:t>ова Т.</w:t>
      </w:r>
      <w:r>
        <w:t>Б</w:t>
      </w:r>
      <w:r w:rsidRPr="006403CD">
        <w:t xml:space="preserve">. – </w:t>
      </w:r>
      <w:r w:rsidRPr="002C0451">
        <w:t>«Углубленное изучение химии»</w:t>
      </w:r>
      <w:r w:rsidRPr="006403CD">
        <w:tab/>
      </w:r>
    </w:p>
    <w:p w:rsidR="00FC29D4" w:rsidRDefault="00FC29D4" w:rsidP="00FC29D4">
      <w:pPr>
        <w:ind w:firstLine="708"/>
        <w:jc w:val="both"/>
      </w:pPr>
      <w:r w:rsidRPr="006403CD">
        <w:t xml:space="preserve">В работе отдела основное внимание уделялось мероприятиям, посвященным вопросам охраны природы, здоровья, изучению окружающей природы.   При проведении занятий в объединениях экологического направления наряду с традиционными методами использовались исследовательские технологии. Учитывая возрастные особенности дошкольников и младших школьников, исследования проводились в доступной игровой форме. </w:t>
      </w:r>
    </w:p>
    <w:p w:rsidR="00FC29D4" w:rsidRDefault="00FC29D4" w:rsidP="00FC29D4">
      <w:pPr>
        <w:jc w:val="both"/>
      </w:pPr>
      <w:r w:rsidRPr="008922D1">
        <w:t xml:space="preserve">      В октябре руководители объединений отдела провели праздник для детей «Посвящение в юннаты». </w:t>
      </w:r>
    </w:p>
    <w:p w:rsidR="00FC29D4" w:rsidRDefault="00FC29D4" w:rsidP="00FC29D4">
      <w:pPr>
        <w:ind w:firstLine="708"/>
        <w:jc w:val="both"/>
        <w:rPr>
          <w:sz w:val="28"/>
          <w:szCs w:val="28"/>
        </w:rPr>
      </w:pPr>
      <w:r w:rsidRPr="008B3247">
        <w:t xml:space="preserve">20 ноября в фойе на  первом этаже МБОУ ДО ДДЮТ г. Туймазы </w:t>
      </w:r>
      <w:r>
        <w:t xml:space="preserve">педагогами </w:t>
      </w:r>
      <w:r w:rsidRPr="008B3247">
        <w:t>отдел</w:t>
      </w:r>
      <w:r>
        <w:t>а</w:t>
      </w:r>
      <w:r w:rsidRPr="008B3247">
        <w:t xml:space="preserve"> был</w:t>
      </w:r>
      <w:r>
        <w:t>а</w:t>
      </w:r>
      <w:r w:rsidRPr="008B3247">
        <w:t xml:space="preserve"> организован</w:t>
      </w:r>
      <w:r>
        <w:t>а</w:t>
      </w:r>
      <w:r w:rsidRPr="008B3247">
        <w:t xml:space="preserve"> выставка-продажа кулинарных изделий </w:t>
      </w:r>
      <w:r w:rsidRPr="008B3247">
        <w:rPr>
          <w:b/>
        </w:rPr>
        <w:t xml:space="preserve">«Мамины </w:t>
      </w:r>
      <w:proofErr w:type="spellStart"/>
      <w:r w:rsidRPr="008B3247">
        <w:rPr>
          <w:b/>
        </w:rPr>
        <w:t>вкусняшки</w:t>
      </w:r>
      <w:proofErr w:type="spellEnd"/>
      <w:r w:rsidRPr="008B3247">
        <w:rPr>
          <w:b/>
        </w:rPr>
        <w:t>»</w:t>
      </w:r>
      <w:r>
        <w:t>,</w:t>
      </w:r>
      <w:r w:rsidRPr="008B3247">
        <w:t xml:space="preserve"> в рамках реализации проекта «Мамина неделя». </w:t>
      </w:r>
      <w:r w:rsidRPr="006D7043">
        <w:t>Участниками конкурса стали учащиеся объединений отдела вместе со своими   мамами. На выставку-продажу было предоставлено 76 кулинарных изделий. Победителей и призеров наградили  дипломами и почетными грамотами.</w:t>
      </w:r>
      <w:r>
        <w:rPr>
          <w:sz w:val="28"/>
          <w:szCs w:val="28"/>
        </w:rPr>
        <w:t xml:space="preserve"> </w:t>
      </w:r>
    </w:p>
    <w:p w:rsidR="00FC29D4" w:rsidRPr="008922D1" w:rsidRDefault="00FC29D4" w:rsidP="00FC29D4">
      <w:pPr>
        <w:ind w:firstLine="708"/>
        <w:jc w:val="both"/>
      </w:pPr>
      <w:r w:rsidRPr="008922D1">
        <w:t>В декабре в рамках акции «Ель» провели беседы «Защитим деревья»  в объединениях и на классных часах в школах.</w:t>
      </w:r>
    </w:p>
    <w:p w:rsidR="00FC29D4" w:rsidRPr="008922D1" w:rsidRDefault="00FC29D4" w:rsidP="00FC29D4">
      <w:pPr>
        <w:jc w:val="both"/>
      </w:pPr>
      <w:r w:rsidRPr="008922D1">
        <w:t xml:space="preserve">    </w:t>
      </w:r>
      <w:r>
        <w:t xml:space="preserve">        </w:t>
      </w:r>
      <w:r w:rsidRPr="008922D1">
        <w:t xml:space="preserve">А так же в </w:t>
      </w:r>
      <w:r w:rsidRPr="006D7043">
        <w:rPr>
          <w:b/>
        </w:rPr>
        <w:t>декабре</w:t>
      </w:r>
      <w:r w:rsidRPr="008922D1">
        <w:t xml:space="preserve"> воспитанники объединения </w:t>
      </w:r>
      <w:proofErr w:type="gramStart"/>
      <w:r w:rsidRPr="008922D1">
        <w:t>ИЗО</w:t>
      </w:r>
      <w:proofErr w:type="gramEnd"/>
      <w:r w:rsidRPr="008922D1">
        <w:t xml:space="preserve"> студия «Радуга», руководитель Губайдуллина А.М. участвовали</w:t>
      </w:r>
      <w:r>
        <w:t xml:space="preserve"> в районном конкурсе рисунков </w:t>
      </w:r>
      <w:r w:rsidRPr="006D7043">
        <w:rPr>
          <w:b/>
        </w:rPr>
        <w:t>«Зимние причуды».</w:t>
      </w:r>
      <w:r w:rsidRPr="008922D1">
        <w:t xml:space="preserve"> По итогам конкурса </w:t>
      </w:r>
      <w:r>
        <w:t>учащиеся</w:t>
      </w:r>
      <w:r w:rsidRPr="008922D1">
        <w:t xml:space="preserve"> </w:t>
      </w:r>
      <w:proofErr w:type="spellStart"/>
      <w:r w:rsidRPr="008922D1">
        <w:t>Багаутдинова</w:t>
      </w:r>
      <w:proofErr w:type="spellEnd"/>
      <w:r w:rsidRPr="008922D1">
        <w:t xml:space="preserve"> </w:t>
      </w:r>
      <w:proofErr w:type="spellStart"/>
      <w:r w:rsidRPr="008922D1">
        <w:t>Карина</w:t>
      </w:r>
      <w:proofErr w:type="spellEnd"/>
      <w:r w:rsidRPr="008922D1">
        <w:t xml:space="preserve"> </w:t>
      </w:r>
      <w:r>
        <w:t>и</w:t>
      </w:r>
      <w:r w:rsidRPr="008922D1">
        <w:t xml:space="preserve"> </w:t>
      </w:r>
      <w:proofErr w:type="spellStart"/>
      <w:r w:rsidRPr="008922D1">
        <w:t>Максютова</w:t>
      </w:r>
      <w:proofErr w:type="spellEnd"/>
      <w:r w:rsidRPr="008922D1">
        <w:t xml:space="preserve"> </w:t>
      </w:r>
      <w:proofErr w:type="spellStart"/>
      <w:r w:rsidRPr="008922D1">
        <w:t>Анжелла</w:t>
      </w:r>
      <w:proofErr w:type="spellEnd"/>
      <w:r w:rsidRPr="008922D1">
        <w:t xml:space="preserve"> </w:t>
      </w:r>
      <w:r>
        <w:t xml:space="preserve">заняли </w:t>
      </w:r>
      <w:r w:rsidRPr="008922D1">
        <w:t>1 мест</w:t>
      </w:r>
      <w:r>
        <w:t>а</w:t>
      </w:r>
      <w:r w:rsidRPr="008922D1">
        <w:t xml:space="preserve">, </w:t>
      </w:r>
      <w:proofErr w:type="spellStart"/>
      <w:r w:rsidRPr="008922D1">
        <w:t>Шаймарданова</w:t>
      </w:r>
      <w:proofErr w:type="spellEnd"/>
      <w:r w:rsidRPr="008922D1">
        <w:t xml:space="preserve"> </w:t>
      </w:r>
      <w:proofErr w:type="spellStart"/>
      <w:r w:rsidRPr="008922D1">
        <w:t>Элина</w:t>
      </w:r>
      <w:proofErr w:type="spellEnd"/>
      <w:r w:rsidRPr="008922D1">
        <w:t xml:space="preserve"> </w:t>
      </w:r>
      <w:r>
        <w:t xml:space="preserve">- </w:t>
      </w:r>
      <w:r w:rsidRPr="008922D1">
        <w:t>2 место.</w:t>
      </w:r>
    </w:p>
    <w:p w:rsidR="00FC29D4" w:rsidRPr="007F24ED" w:rsidRDefault="00FC29D4" w:rsidP="00FC29D4">
      <w:pPr>
        <w:jc w:val="both"/>
        <w:rPr>
          <w:color w:val="FF0000"/>
        </w:rPr>
      </w:pPr>
      <w:r w:rsidRPr="008922D1">
        <w:t xml:space="preserve"> </w:t>
      </w:r>
      <w:r>
        <w:tab/>
      </w:r>
      <w:r w:rsidRPr="007F24ED">
        <w:rPr>
          <w:color w:val="FF0000"/>
        </w:rPr>
        <w:t xml:space="preserve">Воспитанники объединения участвовали в районном конкурсе "Дед мороз на кухне", </w:t>
      </w:r>
      <w:proofErr w:type="spellStart"/>
      <w:r w:rsidRPr="007F24ED">
        <w:rPr>
          <w:color w:val="FF0000"/>
        </w:rPr>
        <w:t>гле</w:t>
      </w:r>
      <w:proofErr w:type="spellEnd"/>
      <w:r w:rsidRPr="007F24ED">
        <w:rPr>
          <w:color w:val="FF0000"/>
        </w:rPr>
        <w:t xml:space="preserve"> </w:t>
      </w:r>
      <w:proofErr w:type="spellStart"/>
      <w:r w:rsidRPr="007F24ED">
        <w:rPr>
          <w:color w:val="FF0000"/>
        </w:rPr>
        <w:t>Гилязетдинова</w:t>
      </w:r>
      <w:proofErr w:type="spellEnd"/>
      <w:r w:rsidRPr="007F24ED">
        <w:rPr>
          <w:color w:val="FF0000"/>
        </w:rPr>
        <w:t xml:space="preserve"> </w:t>
      </w:r>
      <w:proofErr w:type="spellStart"/>
      <w:r w:rsidRPr="007F24ED">
        <w:rPr>
          <w:color w:val="FF0000"/>
        </w:rPr>
        <w:t>Эвелина</w:t>
      </w:r>
      <w:proofErr w:type="spellEnd"/>
      <w:r w:rsidRPr="007F24ED">
        <w:rPr>
          <w:color w:val="FF0000"/>
        </w:rPr>
        <w:t xml:space="preserve"> заняла 3 место в номинации "Самая яркая кухня"</w:t>
      </w:r>
    </w:p>
    <w:p w:rsidR="00FC29D4" w:rsidRPr="00F44347" w:rsidRDefault="00FC29D4" w:rsidP="00FC29D4">
      <w:pPr>
        <w:jc w:val="both"/>
      </w:pPr>
      <w:r>
        <w:rPr>
          <w:sz w:val="28"/>
        </w:rPr>
        <w:t xml:space="preserve">         </w:t>
      </w:r>
      <w:r w:rsidRPr="00F44347">
        <w:t xml:space="preserve">В этом же месяце воспитанники отдела принимали участие в районной выставке новогодних композиций </w:t>
      </w:r>
      <w:r w:rsidRPr="00F44347">
        <w:rPr>
          <w:b/>
        </w:rPr>
        <w:t>«</w:t>
      </w:r>
      <w:proofErr w:type="spellStart"/>
      <w:r w:rsidRPr="00F44347">
        <w:rPr>
          <w:b/>
        </w:rPr>
        <w:t>Мультяшный</w:t>
      </w:r>
      <w:proofErr w:type="spellEnd"/>
      <w:r w:rsidRPr="00F44347">
        <w:rPr>
          <w:b/>
        </w:rPr>
        <w:t xml:space="preserve"> новый год»,</w:t>
      </w:r>
      <w:r w:rsidRPr="00F44347">
        <w:t xml:space="preserve"> посвященный Году Литературы.  </w:t>
      </w:r>
      <w:proofErr w:type="gramStart"/>
      <w:r w:rsidRPr="00F44347">
        <w:t>По итогам конкурса воспитанники  объединения «Азалия» (рук.</w:t>
      </w:r>
      <w:proofErr w:type="gramEnd"/>
      <w:r w:rsidRPr="00F44347">
        <w:t xml:space="preserve"> Гарипова Л.Ф.) заняли 2 место за коллективную работу. </w:t>
      </w:r>
    </w:p>
    <w:p w:rsidR="00FC29D4" w:rsidRDefault="00FC29D4" w:rsidP="00FC29D4">
      <w:pPr>
        <w:jc w:val="both"/>
      </w:pPr>
      <w:r w:rsidRPr="00F44347">
        <w:rPr>
          <w:b/>
        </w:rPr>
        <w:t xml:space="preserve">    </w:t>
      </w:r>
      <w:r>
        <w:rPr>
          <w:b/>
        </w:rPr>
        <w:tab/>
      </w:r>
      <w:r w:rsidRPr="00F44347">
        <w:rPr>
          <w:b/>
        </w:rPr>
        <w:t>В феврале</w:t>
      </w:r>
      <w:r w:rsidRPr="00F44347">
        <w:t xml:space="preserve"> учащиеся этого же объединения участвовали в </w:t>
      </w:r>
      <w:r w:rsidRPr="00F44347">
        <w:rPr>
          <w:lang w:val="en-US"/>
        </w:rPr>
        <w:t>XIX</w:t>
      </w:r>
      <w:r w:rsidRPr="00F44347">
        <w:t xml:space="preserve"> </w:t>
      </w:r>
      <w:r w:rsidRPr="00F44347">
        <w:rPr>
          <w:b/>
        </w:rPr>
        <w:t>Всероссийском творческом конкурсе «</w:t>
      </w:r>
      <w:proofErr w:type="spellStart"/>
      <w:r w:rsidRPr="00F44347">
        <w:rPr>
          <w:b/>
        </w:rPr>
        <w:t>Талантоха</w:t>
      </w:r>
      <w:proofErr w:type="spellEnd"/>
      <w:r w:rsidRPr="00F44347">
        <w:rPr>
          <w:b/>
        </w:rPr>
        <w:t>»</w:t>
      </w:r>
      <w:r w:rsidRPr="00F44347">
        <w:t xml:space="preserve"> и заняли 3 место.</w:t>
      </w:r>
    </w:p>
    <w:p w:rsidR="00FC29D4" w:rsidRPr="00AF1009" w:rsidRDefault="00FC29D4" w:rsidP="00FC29D4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AF1009">
        <w:t xml:space="preserve">Гарипова </w:t>
      </w:r>
      <w:proofErr w:type="spellStart"/>
      <w:r w:rsidRPr="00AF1009">
        <w:t>Лилияна</w:t>
      </w:r>
      <w:proofErr w:type="spellEnd"/>
      <w:r w:rsidRPr="00AF1009">
        <w:t xml:space="preserve"> воспитанница объединения «Азалия» (рук.</w:t>
      </w:r>
      <w:proofErr w:type="gramEnd"/>
      <w:r w:rsidRPr="00AF1009">
        <w:t xml:space="preserve"> Гарипова Л.Ф.)  приняла участие в районной  научно-практической конференции учащихся. За исследовательскую работу: "Определение качества меда в домашних условиях", получили сертификат участника.</w:t>
      </w:r>
    </w:p>
    <w:p w:rsidR="00FC29D4" w:rsidRPr="00F44347" w:rsidRDefault="00FC29D4" w:rsidP="00FC29D4">
      <w:pPr>
        <w:ind w:firstLine="708"/>
        <w:jc w:val="both"/>
        <w:rPr>
          <w:b/>
        </w:rPr>
      </w:pPr>
      <w:r w:rsidRPr="00F44347">
        <w:rPr>
          <w:b/>
        </w:rPr>
        <w:t>В апреле</w:t>
      </w:r>
      <w:r w:rsidRPr="00F44347">
        <w:t xml:space="preserve"> воспитанники объединений </w:t>
      </w:r>
      <w:proofErr w:type="gramStart"/>
      <w:r w:rsidRPr="00F44347">
        <w:t>ИЗО</w:t>
      </w:r>
      <w:proofErr w:type="gramEnd"/>
      <w:r w:rsidRPr="00F44347">
        <w:t xml:space="preserve"> студия «Радуга» (рук. Губайдуллина А.М.), «Берендей» (рук. </w:t>
      </w:r>
      <w:proofErr w:type="spellStart"/>
      <w:r w:rsidRPr="00F44347">
        <w:t>Кагирова</w:t>
      </w:r>
      <w:proofErr w:type="spellEnd"/>
      <w:r w:rsidRPr="00F44347">
        <w:t xml:space="preserve"> Н.П.), «Азалия» (рук. Гарипова Л.Ф.) приняли участие в </w:t>
      </w:r>
      <w:r w:rsidRPr="00F44347">
        <w:rPr>
          <w:b/>
        </w:rPr>
        <w:t>«Выставке декоративно-прикладного и технического творчества -2016».</w:t>
      </w:r>
    </w:p>
    <w:p w:rsidR="00FC29D4" w:rsidRPr="00F44347" w:rsidRDefault="00FC29D4" w:rsidP="00FC29D4">
      <w:pPr>
        <w:ind w:firstLine="708"/>
        <w:jc w:val="both"/>
      </w:pPr>
      <w:r>
        <w:rPr>
          <w:sz w:val="28"/>
          <w:szCs w:val="28"/>
        </w:rPr>
        <w:lastRenderedPageBreak/>
        <w:t xml:space="preserve"> </w:t>
      </w:r>
      <w:r w:rsidRPr="00F44347">
        <w:t xml:space="preserve">По итогам  выставки учащиеся </w:t>
      </w:r>
      <w:proofErr w:type="gramStart"/>
      <w:r w:rsidRPr="00F44347">
        <w:t>ИЗО</w:t>
      </w:r>
      <w:proofErr w:type="gramEnd"/>
      <w:r w:rsidRPr="00F44347">
        <w:t xml:space="preserve"> студии «Радуга» (рук. Губайдуллина А.М.) </w:t>
      </w:r>
      <w:proofErr w:type="spellStart"/>
      <w:r w:rsidRPr="00F44347">
        <w:t>Тимеркаева</w:t>
      </w:r>
      <w:proofErr w:type="spellEnd"/>
      <w:r w:rsidRPr="00F44347">
        <w:t xml:space="preserve"> Ангелина и </w:t>
      </w:r>
      <w:proofErr w:type="spellStart"/>
      <w:r w:rsidRPr="00F44347">
        <w:t>Латыпова</w:t>
      </w:r>
      <w:proofErr w:type="spellEnd"/>
      <w:r w:rsidRPr="00F44347">
        <w:t xml:space="preserve"> Дарья были награждены грамотами за серии работ в номинации «Живопись и  графика», занявшие </w:t>
      </w:r>
      <w:r w:rsidRPr="00F44347">
        <w:rPr>
          <w:lang w:val="en-US"/>
        </w:rPr>
        <w:t>II</w:t>
      </w:r>
      <w:r w:rsidRPr="00F44347">
        <w:t xml:space="preserve"> мест. В этой же номинации были награждены учащиеся объединения </w:t>
      </w:r>
      <w:proofErr w:type="spellStart"/>
      <w:r w:rsidRPr="00F44347">
        <w:t>Багаутдинова</w:t>
      </w:r>
      <w:proofErr w:type="spellEnd"/>
      <w:r w:rsidRPr="00F44347">
        <w:t xml:space="preserve"> </w:t>
      </w:r>
      <w:proofErr w:type="spellStart"/>
      <w:r w:rsidRPr="00F44347">
        <w:t>Карина</w:t>
      </w:r>
      <w:proofErr w:type="spellEnd"/>
      <w:r w:rsidRPr="00F44347">
        <w:t xml:space="preserve">, </w:t>
      </w:r>
      <w:proofErr w:type="spellStart"/>
      <w:r w:rsidRPr="00F44347">
        <w:t>Курмакаева</w:t>
      </w:r>
      <w:proofErr w:type="spellEnd"/>
      <w:r w:rsidRPr="00F44347">
        <w:t xml:space="preserve"> Татьяна за  3 место.  Коллективная работа "Любимые мультфильмы</w:t>
      </w:r>
      <w:proofErr w:type="gramStart"/>
      <w:r w:rsidRPr="00F44347">
        <w:t>"б</w:t>
      </w:r>
      <w:proofErr w:type="gramEnd"/>
      <w:r w:rsidRPr="00F44347">
        <w:t xml:space="preserve">ыла отмечена грамотой в номинации "Лучшая композиция". По итогам участия в  «Выставке детского творчества-2016» объединение номинировано грамотой  как «Лучшее объединение». </w:t>
      </w:r>
    </w:p>
    <w:p w:rsidR="00FC29D4" w:rsidRPr="00AF1009" w:rsidRDefault="00FC29D4" w:rsidP="00FC29D4">
      <w:pPr>
        <w:ind w:firstLine="708"/>
        <w:jc w:val="both"/>
      </w:pPr>
      <w:r w:rsidRPr="00AF1009">
        <w:t xml:space="preserve">В номинации «Папье-маше» за 3 место награждена грамотой    </w:t>
      </w:r>
      <w:proofErr w:type="spellStart"/>
      <w:r w:rsidRPr="00AF1009">
        <w:t>Зайнуллина</w:t>
      </w:r>
      <w:proofErr w:type="spellEnd"/>
      <w:r w:rsidRPr="00AF1009">
        <w:t xml:space="preserve"> </w:t>
      </w:r>
      <w:proofErr w:type="gramStart"/>
      <w:r w:rsidRPr="00AF1009">
        <w:t>Лиана</w:t>
      </w:r>
      <w:proofErr w:type="gramEnd"/>
      <w:r w:rsidRPr="00AF1009">
        <w:t xml:space="preserve">  учащаяся объединения "Азалия" (рук. Гарипова Л.Ф.).</w:t>
      </w:r>
    </w:p>
    <w:p w:rsidR="00FC29D4" w:rsidRPr="00AF1009" w:rsidRDefault="00FC29D4" w:rsidP="00FC29D4">
      <w:pPr>
        <w:jc w:val="both"/>
      </w:pPr>
      <w:r w:rsidRPr="00AF1009">
        <w:t xml:space="preserve">   </w:t>
      </w:r>
      <w:r w:rsidRPr="00AF1009">
        <w:tab/>
      </w:r>
      <w:proofErr w:type="gramStart"/>
      <w:r w:rsidRPr="00AF1009">
        <w:t xml:space="preserve">В этой же номинации  за  3 место были награждены  Михеева Полина и </w:t>
      </w:r>
      <w:proofErr w:type="spellStart"/>
      <w:r w:rsidRPr="00AF1009">
        <w:t>Латыпов</w:t>
      </w:r>
      <w:proofErr w:type="spellEnd"/>
      <w:r w:rsidRPr="00AF1009">
        <w:t xml:space="preserve"> </w:t>
      </w:r>
      <w:proofErr w:type="spellStart"/>
      <w:r w:rsidRPr="00AF1009">
        <w:t>Ильвир</w:t>
      </w:r>
      <w:proofErr w:type="spellEnd"/>
      <w:r>
        <w:t>,</w:t>
      </w:r>
      <w:r w:rsidRPr="00AF1009">
        <w:t xml:space="preserve">  учащиеся объединения «Берендеи» (рук.</w:t>
      </w:r>
      <w:proofErr w:type="gramEnd"/>
      <w:r w:rsidRPr="00AF1009">
        <w:t xml:space="preserve"> </w:t>
      </w:r>
      <w:proofErr w:type="spellStart"/>
      <w:r w:rsidRPr="00AF1009">
        <w:t>Кагирова</w:t>
      </w:r>
      <w:proofErr w:type="spellEnd"/>
      <w:r w:rsidRPr="00AF1009">
        <w:t xml:space="preserve"> Н.П.). </w:t>
      </w:r>
    </w:p>
    <w:p w:rsidR="00FC29D4" w:rsidRPr="00AF1009" w:rsidRDefault="00FC29D4" w:rsidP="00FC29D4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Pr="00AF1009">
        <w:t>Воспитанники объединений в течение учебного года участвовали в природоохранных мероприятиях: «</w:t>
      </w:r>
      <w:proofErr w:type="spellStart"/>
      <w:r w:rsidRPr="00AF1009">
        <w:t>Мультяшный</w:t>
      </w:r>
      <w:proofErr w:type="spellEnd"/>
      <w:r w:rsidRPr="00AF1009">
        <w:t xml:space="preserve"> новый год», «Первоцвет», «Зеленая планета», «Юннат». Весной и осенью участвовали в экологических субботниках, принимали участие в работах по озеленению территории Дворца.</w:t>
      </w:r>
    </w:p>
    <w:p w:rsidR="00FC29D4" w:rsidRPr="00AF1009" w:rsidRDefault="00FC29D4" w:rsidP="00FC29D4">
      <w:pPr>
        <w:ind w:firstLine="708"/>
        <w:jc w:val="both"/>
      </w:pPr>
      <w:r w:rsidRPr="00AF1009">
        <w:t xml:space="preserve"> В целях охраны жизни и здоровья детей внутри объединений в течение года прошли тематические беседы: </w:t>
      </w:r>
    </w:p>
    <w:p w:rsidR="00FC29D4" w:rsidRPr="00AF1009" w:rsidRDefault="00FC29D4" w:rsidP="00FC29D4">
      <w:pPr>
        <w:jc w:val="both"/>
      </w:pPr>
      <w:r w:rsidRPr="00AF1009">
        <w:t>- Быть здоровым - это модно!</w:t>
      </w:r>
    </w:p>
    <w:p w:rsidR="00FC29D4" w:rsidRPr="00AF1009" w:rsidRDefault="00FC29D4" w:rsidP="00FC29D4">
      <w:pPr>
        <w:jc w:val="both"/>
      </w:pPr>
      <w:r w:rsidRPr="00AF1009">
        <w:t>- Не хотим болеть!</w:t>
      </w:r>
    </w:p>
    <w:p w:rsidR="00FC29D4" w:rsidRPr="00AF1009" w:rsidRDefault="00FC29D4" w:rsidP="00FC29D4">
      <w:pPr>
        <w:jc w:val="both"/>
      </w:pPr>
      <w:r w:rsidRPr="00AF1009">
        <w:t>- Не боимся авитаминоза!</w:t>
      </w:r>
    </w:p>
    <w:p w:rsidR="00FC29D4" w:rsidRPr="00AF1009" w:rsidRDefault="00FC29D4" w:rsidP="00FC29D4">
      <w:pPr>
        <w:jc w:val="both"/>
      </w:pPr>
      <w:r w:rsidRPr="00AF1009">
        <w:t xml:space="preserve">- </w:t>
      </w:r>
      <w:proofErr w:type="spellStart"/>
      <w:r w:rsidRPr="00AF1009">
        <w:t>Фиточай</w:t>
      </w:r>
      <w:proofErr w:type="spellEnd"/>
      <w:r w:rsidRPr="00AF1009">
        <w:t xml:space="preserve"> – напиток здоровья!</w:t>
      </w:r>
    </w:p>
    <w:p w:rsidR="00FC29D4" w:rsidRPr="002B5E55" w:rsidRDefault="00FC29D4" w:rsidP="00FC29D4">
      <w:pPr>
        <w:jc w:val="both"/>
      </w:pPr>
      <w:r w:rsidRPr="00F74C0E">
        <w:rPr>
          <w:color w:val="auto"/>
        </w:rPr>
        <w:t xml:space="preserve">   Больших результатов достигли воспитанники объединения «Углубленное изучение химии» (</w:t>
      </w:r>
      <w:proofErr w:type="spellStart"/>
      <w:r w:rsidRPr="00F74C0E">
        <w:rPr>
          <w:color w:val="auto"/>
        </w:rPr>
        <w:t>рук</w:t>
      </w:r>
      <w:proofErr w:type="gramStart"/>
      <w:r w:rsidRPr="00F74C0E">
        <w:rPr>
          <w:color w:val="auto"/>
        </w:rPr>
        <w:t>.К</w:t>
      </w:r>
      <w:proofErr w:type="gramEnd"/>
      <w:r w:rsidRPr="00F74C0E">
        <w:rPr>
          <w:color w:val="auto"/>
        </w:rPr>
        <w:t>оновалова</w:t>
      </w:r>
      <w:proofErr w:type="spellEnd"/>
      <w:r w:rsidRPr="00F74C0E">
        <w:rPr>
          <w:color w:val="auto"/>
        </w:rPr>
        <w:t xml:space="preserve"> Т.Б.),  «Школа юного биолога», (рук. </w:t>
      </w:r>
      <w:proofErr w:type="spellStart"/>
      <w:r w:rsidRPr="00F74C0E">
        <w:rPr>
          <w:color w:val="auto"/>
        </w:rPr>
        <w:t>Танакбаева</w:t>
      </w:r>
      <w:proofErr w:type="spellEnd"/>
      <w:r w:rsidRPr="00F74C0E">
        <w:rPr>
          <w:color w:val="auto"/>
        </w:rPr>
        <w:t xml:space="preserve"> Р.Г.). Они показывают отличные результаты при сдаче ЕГЭ и   при поступлении в ведущие вузы России</w:t>
      </w:r>
      <w:r w:rsidR="00F74C0E">
        <w:rPr>
          <w:color w:val="auto"/>
        </w:rPr>
        <w:t>.</w:t>
      </w:r>
      <w:r w:rsidRPr="002B5E55">
        <w:t xml:space="preserve">     </w:t>
      </w:r>
    </w:p>
    <w:p w:rsidR="00FC29D4" w:rsidRDefault="00FC29D4" w:rsidP="00F74C0E">
      <w:pPr>
        <w:jc w:val="center"/>
        <w:rPr>
          <w:b/>
        </w:rPr>
      </w:pPr>
      <w:r w:rsidRPr="006403CD">
        <w:rPr>
          <w:b/>
        </w:rPr>
        <w:t>Методический отдел.</w:t>
      </w:r>
    </w:p>
    <w:p w:rsidR="00FC29D4" w:rsidRDefault="00FC29D4" w:rsidP="00FC29D4">
      <w:pPr>
        <w:jc w:val="center"/>
      </w:pPr>
    </w:p>
    <w:p w:rsidR="00FC29D4" w:rsidRPr="00AF1009" w:rsidRDefault="00FC29D4" w:rsidP="00FC29D4">
      <w:pPr>
        <w:ind w:firstLine="720"/>
        <w:jc w:val="both"/>
      </w:pPr>
      <w:r w:rsidRPr="00AF1009">
        <w:t>В 2015– 2016 у</w:t>
      </w:r>
      <w:r>
        <w:t>чебном году в отделе  работало 11</w:t>
      </w:r>
      <w:r w:rsidRPr="00AF1009">
        <w:t xml:space="preserve"> сотрудников: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t>Шакирова А.Р. зав</w:t>
      </w:r>
      <w:proofErr w:type="gramStart"/>
      <w:r w:rsidRPr="00B24066">
        <w:t>.о</w:t>
      </w:r>
      <w:proofErr w:type="gramEnd"/>
      <w:r w:rsidRPr="00B24066">
        <w:t>тделом, ПДО руководитель объединения «Стильные штучки», «Батик»- образование высшее, педагогический стаж работы – 20л.5мес., I квалификационная категория.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t>Гареева З.Д. зав. отделом, ПДО руководитель ШРР «Маленькое чудо» образование высшее, педагогический стаж работы – 13л.8 мес., I квалификационная категория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t>Михеева Л.Т. – методист, ПДО ШРР «Почемучка» – образование высшее; педагогический стаж работы – 9 лет 11 мес.; I квалификационная категория.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lastRenderedPageBreak/>
        <w:t>Смирнова Т.А. – методист, ПДО ШРР «Почемучка», «Школа леди» – образование высшее; педагогический стаж работы –8 лет 1 мес.; I квалификационная категория.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proofErr w:type="spellStart"/>
      <w:r w:rsidRPr="00B24066">
        <w:t>Исламова</w:t>
      </w:r>
      <w:proofErr w:type="spellEnd"/>
      <w:r w:rsidRPr="00B24066">
        <w:t xml:space="preserve"> М.А. – ПДО руководитель ШРР «</w:t>
      </w:r>
      <w:proofErr w:type="spellStart"/>
      <w:r w:rsidRPr="00B24066">
        <w:t>Знайки</w:t>
      </w:r>
      <w:proofErr w:type="spellEnd"/>
      <w:r w:rsidRPr="00B24066">
        <w:t xml:space="preserve">»– образование </w:t>
      </w:r>
      <w:proofErr w:type="spellStart"/>
      <w:r w:rsidRPr="00B24066">
        <w:t>средне-специальное</w:t>
      </w:r>
      <w:proofErr w:type="spellEnd"/>
      <w:r w:rsidRPr="00B24066">
        <w:t>; педагогический стаж – 19 лет 7 мес.; имеет I квалификационную категорию.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t>Никулина Н.А. –ПДО ШРР «</w:t>
      </w:r>
      <w:proofErr w:type="spellStart"/>
      <w:r w:rsidRPr="00B24066">
        <w:t>Знайки</w:t>
      </w:r>
      <w:proofErr w:type="spellEnd"/>
      <w:r w:rsidRPr="00B24066">
        <w:t xml:space="preserve">»- образование высшее; педагогический стаж работы –11лет 1 мес.; имеет </w:t>
      </w:r>
      <w:proofErr w:type="gramStart"/>
      <w:r w:rsidRPr="00B24066">
        <w:rPr>
          <w:lang w:val="en-US"/>
        </w:rPr>
        <w:t>I</w:t>
      </w:r>
      <w:proofErr w:type="gramEnd"/>
      <w:r w:rsidRPr="00B24066">
        <w:t>квалификационную категорию.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proofErr w:type="spellStart"/>
      <w:r w:rsidRPr="00B24066">
        <w:t>Давлетшина</w:t>
      </w:r>
      <w:proofErr w:type="spellEnd"/>
      <w:r w:rsidRPr="00B24066">
        <w:t xml:space="preserve"> Н.А. – ПДО, </w:t>
      </w:r>
      <w:proofErr w:type="spellStart"/>
      <w:proofErr w:type="gramStart"/>
      <w:r w:rsidRPr="00B24066">
        <w:t>рук-ль</w:t>
      </w:r>
      <w:proofErr w:type="spellEnd"/>
      <w:proofErr w:type="gramEnd"/>
      <w:r w:rsidRPr="00B24066">
        <w:t xml:space="preserve"> объединения «Школа юного журналиста», образование высшее; педагогический стаж работы – 10 лет 4 мес.; имеет высшую квалификационную категорию.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t xml:space="preserve">Хафизова В.Ф. – ПДО, </w:t>
      </w:r>
      <w:proofErr w:type="spellStart"/>
      <w:proofErr w:type="gramStart"/>
      <w:r w:rsidRPr="00B24066">
        <w:t>рук-ль</w:t>
      </w:r>
      <w:proofErr w:type="spellEnd"/>
      <w:proofErr w:type="gramEnd"/>
      <w:r w:rsidRPr="00B24066">
        <w:t xml:space="preserve"> объединения «Немецкий язык»; образование высшее; педагогический стаж работы – 26 лет 4 мес.; квалификационная категория - соответствие занимаемой должности.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r w:rsidRPr="00B24066">
        <w:t xml:space="preserve">Исмагилова Р.Р. – ПДО, </w:t>
      </w:r>
      <w:proofErr w:type="spellStart"/>
      <w:proofErr w:type="gramStart"/>
      <w:r w:rsidRPr="00B24066">
        <w:t>рук-ль</w:t>
      </w:r>
      <w:proofErr w:type="spellEnd"/>
      <w:proofErr w:type="gramEnd"/>
      <w:r w:rsidRPr="00B24066">
        <w:t xml:space="preserve"> объединения «Школа раннего развития «Почемучки»», образование высшее; педагогический стаж работы – 24 года 8 мес.; имеет </w:t>
      </w:r>
      <w:r w:rsidRPr="00B24066">
        <w:rPr>
          <w:lang w:val="tt-RU"/>
        </w:rPr>
        <w:t xml:space="preserve">I </w:t>
      </w:r>
      <w:r w:rsidRPr="00B24066">
        <w:t>квалификационную категорию.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proofErr w:type="spellStart"/>
      <w:r w:rsidRPr="00B24066">
        <w:t>Сираева</w:t>
      </w:r>
      <w:proofErr w:type="spellEnd"/>
      <w:r w:rsidRPr="00B24066">
        <w:t xml:space="preserve"> А.Ф. - педагог-психолог; ПДО, </w:t>
      </w:r>
      <w:proofErr w:type="spellStart"/>
      <w:proofErr w:type="gramStart"/>
      <w:r w:rsidRPr="00B24066">
        <w:t>рук-ль</w:t>
      </w:r>
      <w:proofErr w:type="spellEnd"/>
      <w:proofErr w:type="gramEnd"/>
      <w:r w:rsidRPr="00B24066">
        <w:t xml:space="preserve"> объединения «Импровизация»; образование высшее; педагогический стаж работы – 14 лет 4 мес.; имеет </w:t>
      </w:r>
      <w:r w:rsidRPr="00B24066">
        <w:rPr>
          <w:lang w:val="en-US"/>
        </w:rPr>
        <w:t>I</w:t>
      </w:r>
      <w:r w:rsidRPr="00B24066">
        <w:t>квалификационную категорию.</w:t>
      </w:r>
    </w:p>
    <w:p w:rsidR="00FC29D4" w:rsidRPr="00B24066" w:rsidRDefault="00FC29D4" w:rsidP="00A90777">
      <w:pPr>
        <w:pStyle w:val="ae"/>
        <w:numPr>
          <w:ilvl w:val="0"/>
          <w:numId w:val="6"/>
        </w:numPr>
        <w:ind w:left="0" w:firstLine="567"/>
        <w:jc w:val="both"/>
      </w:pPr>
      <w:proofErr w:type="spellStart"/>
      <w:r w:rsidRPr="00B24066">
        <w:t>Лагода</w:t>
      </w:r>
      <w:proofErr w:type="spellEnd"/>
      <w:r w:rsidRPr="00B24066">
        <w:t xml:space="preserve"> А.М.- ПДО, </w:t>
      </w:r>
      <w:proofErr w:type="spellStart"/>
      <w:r w:rsidRPr="00B24066">
        <w:t>средне-специальное</w:t>
      </w:r>
      <w:proofErr w:type="spellEnd"/>
      <w:r w:rsidRPr="00B24066">
        <w:t xml:space="preserve"> образование, пед</w:t>
      </w:r>
      <w:proofErr w:type="gramStart"/>
      <w:r w:rsidRPr="00B24066">
        <w:t>.с</w:t>
      </w:r>
      <w:proofErr w:type="gramEnd"/>
      <w:r w:rsidRPr="00B24066">
        <w:t>таж-22 г. 6 мес., высшая квалификационная категория.</w:t>
      </w:r>
    </w:p>
    <w:p w:rsidR="00FC29D4" w:rsidRPr="006403CD" w:rsidRDefault="00FC29D4" w:rsidP="00FC29D4">
      <w:pPr>
        <w:jc w:val="both"/>
      </w:pPr>
    </w:p>
    <w:p w:rsidR="00FC29D4" w:rsidRPr="00B24066" w:rsidRDefault="00FC29D4" w:rsidP="00FC29D4">
      <w:pPr>
        <w:jc w:val="both"/>
      </w:pPr>
      <w:r w:rsidRPr="00B24066">
        <w:t>В отделе были реализованы следующие образовательные программы:</w:t>
      </w:r>
    </w:p>
    <w:p w:rsidR="00FC29D4" w:rsidRPr="00B24066" w:rsidRDefault="00FC29D4" w:rsidP="00FC29D4">
      <w:pPr>
        <w:ind w:firstLine="567"/>
        <w:jc w:val="both"/>
      </w:pPr>
      <w:r w:rsidRPr="00B24066">
        <w:t>1. «Школа юного журналиста»;</w:t>
      </w:r>
    </w:p>
    <w:p w:rsidR="00FC29D4" w:rsidRPr="00B24066" w:rsidRDefault="00FC29D4" w:rsidP="00FC29D4">
      <w:pPr>
        <w:ind w:firstLine="567"/>
        <w:jc w:val="both"/>
      </w:pPr>
      <w:r w:rsidRPr="00B24066">
        <w:t>2. «Школа раннего развития «</w:t>
      </w:r>
      <w:proofErr w:type="spellStart"/>
      <w:r w:rsidRPr="00B24066">
        <w:t>Знайки</w:t>
      </w:r>
      <w:proofErr w:type="spellEnd"/>
      <w:r w:rsidRPr="00B24066">
        <w:t>»;</w:t>
      </w:r>
    </w:p>
    <w:p w:rsidR="00FC29D4" w:rsidRPr="00B24066" w:rsidRDefault="00FC29D4" w:rsidP="00FC29D4">
      <w:pPr>
        <w:ind w:firstLine="567"/>
        <w:jc w:val="both"/>
      </w:pPr>
      <w:r w:rsidRPr="00B24066">
        <w:t>3. «Школа раннего развития «Почемучка»;</w:t>
      </w:r>
    </w:p>
    <w:p w:rsidR="00FC29D4" w:rsidRPr="00B24066" w:rsidRDefault="00FC29D4" w:rsidP="00FC29D4">
      <w:pPr>
        <w:ind w:firstLine="567"/>
        <w:jc w:val="both"/>
      </w:pPr>
      <w:r w:rsidRPr="00B24066">
        <w:t>4. «Мастер-класс»;</w:t>
      </w:r>
    </w:p>
    <w:p w:rsidR="00FC29D4" w:rsidRPr="00B24066" w:rsidRDefault="00FC29D4" w:rsidP="00FC29D4">
      <w:pPr>
        <w:ind w:firstLine="567"/>
        <w:jc w:val="both"/>
      </w:pPr>
      <w:r w:rsidRPr="00B24066">
        <w:t>5. «Немецкий язык»;</w:t>
      </w:r>
    </w:p>
    <w:p w:rsidR="00FC29D4" w:rsidRPr="00B24066" w:rsidRDefault="00FC29D4" w:rsidP="00FC29D4">
      <w:pPr>
        <w:ind w:firstLine="567"/>
        <w:jc w:val="both"/>
      </w:pPr>
      <w:r w:rsidRPr="00B24066">
        <w:t>6. «Импровизация»;</w:t>
      </w:r>
    </w:p>
    <w:p w:rsidR="00FC29D4" w:rsidRPr="00B24066" w:rsidRDefault="00FC29D4" w:rsidP="00FC29D4">
      <w:pPr>
        <w:ind w:firstLine="567"/>
        <w:jc w:val="both"/>
      </w:pPr>
      <w:r w:rsidRPr="00B24066">
        <w:t>7. «Стильные штучки», «Батик».</w:t>
      </w:r>
    </w:p>
    <w:p w:rsidR="00FC29D4" w:rsidRPr="00B24066" w:rsidRDefault="00FC29D4" w:rsidP="00FC29D4">
      <w:pPr>
        <w:pStyle w:val="ae"/>
        <w:ind w:left="0" w:firstLine="567"/>
        <w:jc w:val="both"/>
      </w:pPr>
      <w:r w:rsidRPr="00B24066">
        <w:t xml:space="preserve">Из 31 группы объединений отдела 20 групп обучались по </w:t>
      </w:r>
      <w:proofErr w:type="gramStart"/>
      <w:r w:rsidRPr="00B24066">
        <w:t>программам</w:t>
      </w:r>
      <w:proofErr w:type="gramEnd"/>
      <w:r w:rsidRPr="00B24066">
        <w:t xml:space="preserve"> рассчитанным на 1 год обучения, 9групп – рассчитанным на 2 года обучения, 2 группы –  рассчитанным на 3 года обучения.</w:t>
      </w:r>
      <w:r>
        <w:t xml:space="preserve"> </w:t>
      </w:r>
      <w:r w:rsidRPr="0090107C">
        <w:rPr>
          <w:color w:val="000000"/>
          <w:sz w:val="28"/>
          <w:szCs w:val="28"/>
        </w:rPr>
        <w:t xml:space="preserve"> </w:t>
      </w:r>
      <w:r w:rsidRPr="00B24066">
        <w:rPr>
          <w:color w:val="000000"/>
        </w:rPr>
        <w:t>28 учащихся занимались по программа</w:t>
      </w:r>
      <w:r>
        <w:rPr>
          <w:color w:val="000000"/>
        </w:rPr>
        <w:t>м</w:t>
      </w:r>
      <w:r w:rsidRPr="00B24066">
        <w:rPr>
          <w:color w:val="000000"/>
        </w:rPr>
        <w:t xml:space="preserve"> индивидуального обучения.</w:t>
      </w:r>
    </w:p>
    <w:p w:rsidR="00FC29D4" w:rsidRPr="00020723" w:rsidRDefault="00FC29D4" w:rsidP="00FC29D4">
      <w:pPr>
        <w:ind w:firstLine="567"/>
        <w:jc w:val="both"/>
      </w:pPr>
      <w:r w:rsidRPr="00FC562D">
        <w:rPr>
          <w:color w:val="000000"/>
        </w:rPr>
        <w:t xml:space="preserve">В </w:t>
      </w:r>
      <w:r>
        <w:rPr>
          <w:color w:val="000000"/>
        </w:rPr>
        <w:t>8</w:t>
      </w:r>
      <w:r w:rsidRPr="00FC562D">
        <w:rPr>
          <w:color w:val="000000"/>
        </w:rPr>
        <w:t xml:space="preserve"> объединениях отдела занимались 374 учащихся, из них 260 девочек и 114 мальчика.</w:t>
      </w:r>
      <w:r w:rsidRPr="00020723">
        <w:rPr>
          <w:b/>
        </w:rPr>
        <w:t xml:space="preserve">   </w:t>
      </w:r>
    </w:p>
    <w:p w:rsidR="00FC29D4" w:rsidRPr="00EA14E7" w:rsidRDefault="00FC29D4" w:rsidP="00FC29D4">
      <w:pPr>
        <w:tabs>
          <w:tab w:val="left" w:pos="3120"/>
        </w:tabs>
        <w:jc w:val="both"/>
        <w:rPr>
          <w:color w:val="000000"/>
        </w:rPr>
      </w:pPr>
      <w:r w:rsidRPr="00EA14E7">
        <w:rPr>
          <w:b/>
          <w:color w:val="000000"/>
        </w:rPr>
        <w:t xml:space="preserve">        </w:t>
      </w:r>
      <w:r w:rsidRPr="00EA14E7">
        <w:rPr>
          <w:color w:val="000000"/>
        </w:rPr>
        <w:t xml:space="preserve">Основной функцией педагогов является работа с детьми, создание условий для творческого развития и самореализации детей. В течение года психологом </w:t>
      </w:r>
      <w:proofErr w:type="spellStart"/>
      <w:r w:rsidRPr="00EA14E7">
        <w:rPr>
          <w:color w:val="000000"/>
        </w:rPr>
        <w:t>Сираевой</w:t>
      </w:r>
      <w:proofErr w:type="spellEnd"/>
      <w:r w:rsidRPr="00EA14E7">
        <w:rPr>
          <w:color w:val="000000"/>
        </w:rPr>
        <w:t xml:space="preserve">  А.Ф. проводились </w:t>
      </w:r>
      <w:proofErr w:type="spellStart"/>
      <w:r w:rsidRPr="00EA14E7">
        <w:rPr>
          <w:color w:val="000000"/>
        </w:rPr>
        <w:t>тренинговые</w:t>
      </w:r>
      <w:proofErr w:type="spellEnd"/>
      <w:r w:rsidRPr="00EA14E7">
        <w:rPr>
          <w:color w:val="000000"/>
        </w:rPr>
        <w:t xml:space="preserve"> занятия по актуализации творческого потенциала воспитанников объединений Дворца с использованием методики развития воображения, памяти и внимания. </w:t>
      </w:r>
    </w:p>
    <w:p w:rsidR="00FC29D4" w:rsidRDefault="00FC29D4" w:rsidP="00FC29D4">
      <w:pPr>
        <w:pStyle w:val="20"/>
        <w:tabs>
          <w:tab w:val="clear" w:pos="567"/>
        </w:tabs>
        <w:ind w:firstLine="708"/>
        <w:rPr>
          <w:color w:val="000000"/>
          <w:sz w:val="24"/>
          <w:szCs w:val="24"/>
        </w:rPr>
      </w:pPr>
      <w:r w:rsidRPr="00EA14E7">
        <w:rPr>
          <w:color w:val="000000"/>
          <w:sz w:val="24"/>
          <w:szCs w:val="24"/>
        </w:rPr>
        <w:lastRenderedPageBreak/>
        <w:t>Сотрудники отдела принимали активное участие в организации и проведении всех мероприятий Д</w:t>
      </w:r>
      <w:proofErr w:type="gramStart"/>
      <w:r w:rsidRPr="00EA14E7">
        <w:rPr>
          <w:color w:val="000000"/>
          <w:sz w:val="24"/>
          <w:szCs w:val="24"/>
        </w:rPr>
        <w:t>Д(</w:t>
      </w:r>
      <w:proofErr w:type="gramEnd"/>
      <w:r w:rsidRPr="00EA14E7">
        <w:rPr>
          <w:color w:val="000000"/>
          <w:sz w:val="24"/>
          <w:szCs w:val="24"/>
        </w:rPr>
        <w:t>Ю)Т. Методисты и педагоги отдела были задействованы в организации игровых площадок, оформлении залов, проведении дежурства во время мероприятий.</w:t>
      </w:r>
    </w:p>
    <w:p w:rsidR="00FC29D4" w:rsidRPr="00467412" w:rsidRDefault="00FC29D4" w:rsidP="00FC29D4">
      <w:pPr>
        <w:ind w:firstLine="567"/>
        <w:jc w:val="both"/>
        <w:textAlignment w:val="baseline"/>
        <w:rPr>
          <w:color w:val="000000"/>
        </w:rPr>
      </w:pPr>
      <w:r w:rsidRPr="00467412">
        <w:rPr>
          <w:b/>
        </w:rPr>
        <w:t xml:space="preserve">    </w:t>
      </w:r>
      <w:r w:rsidRPr="00467412">
        <w:rPr>
          <w:color w:val="000000"/>
          <w:bdr w:val="none" w:sz="0" w:space="0" w:color="auto" w:frame="1"/>
        </w:rPr>
        <w:t xml:space="preserve">Одним из направлений работы методического отдела является проектная деятельность. Третий год реализовывался </w:t>
      </w:r>
      <w:r w:rsidRPr="00467412">
        <w:rPr>
          <w:b/>
          <w:color w:val="000000"/>
          <w:bdr w:val="none" w:sz="0" w:space="0" w:color="auto" w:frame="1"/>
        </w:rPr>
        <w:t>социальный проект «Время добра»</w:t>
      </w:r>
      <w:r w:rsidRPr="00467412">
        <w:rPr>
          <w:color w:val="000000"/>
          <w:bdr w:val="none" w:sz="0" w:space="0" w:color="auto" w:frame="1"/>
        </w:rPr>
        <w:t xml:space="preserve">,  с целью создания условий для развития гражданской активности учащихся через проявление и реализацию социальной инициативы. </w:t>
      </w:r>
    </w:p>
    <w:p w:rsidR="00FC29D4" w:rsidRPr="00467412" w:rsidRDefault="00FC29D4" w:rsidP="00FC29D4">
      <w:pPr>
        <w:ind w:firstLine="567"/>
        <w:jc w:val="both"/>
      </w:pPr>
      <w:r w:rsidRPr="00467412">
        <w:t xml:space="preserve">В рамках данного проекта   в октябре был проведен 1 этап </w:t>
      </w:r>
      <w:r w:rsidRPr="00467412">
        <w:rPr>
          <w:b/>
        </w:rPr>
        <w:t>акции</w:t>
      </w:r>
      <w:r w:rsidRPr="00467412">
        <w:t xml:space="preserve"> </w:t>
      </w:r>
      <w:r w:rsidRPr="00467412">
        <w:rPr>
          <w:b/>
        </w:rPr>
        <w:t xml:space="preserve">«Добрая дорога детства», </w:t>
      </w:r>
      <w:r w:rsidRPr="00467412">
        <w:t>в ходе которого проводились беседы в объединениях отдела по ПДД, учащимися «Школы юного журналиста» изготавливались агитационные листовки, пропагандирующие безопасное движение на дорогах.</w:t>
      </w:r>
    </w:p>
    <w:p w:rsidR="00FC29D4" w:rsidRPr="00467412" w:rsidRDefault="00FC29D4" w:rsidP="00FC29D4">
      <w:pPr>
        <w:ind w:firstLine="567"/>
        <w:jc w:val="both"/>
      </w:pPr>
      <w:r w:rsidRPr="00467412">
        <w:t>Акция</w:t>
      </w:r>
      <w:r w:rsidRPr="00467412">
        <w:rPr>
          <w:b/>
        </w:rPr>
        <w:t xml:space="preserve"> </w:t>
      </w:r>
      <w:r w:rsidRPr="00467412">
        <w:t>завершилась</w:t>
      </w:r>
      <w:r w:rsidRPr="00467412">
        <w:rPr>
          <w:b/>
        </w:rPr>
        <w:t xml:space="preserve"> в ноябре. </w:t>
      </w:r>
      <w:r w:rsidRPr="00467412">
        <w:t xml:space="preserve">С учащимися образовательных школ № 2, 4, 5,6,8, </w:t>
      </w:r>
      <w:proofErr w:type="spellStart"/>
      <w:r w:rsidRPr="00467412">
        <w:t>школы-интернат</w:t>
      </w:r>
      <w:proofErr w:type="spellEnd"/>
      <w:r w:rsidRPr="00467412">
        <w:t xml:space="preserve"> №1г</w:t>
      </w:r>
      <w:proofErr w:type="gramStart"/>
      <w:r w:rsidRPr="00467412">
        <w:t>.Т</w:t>
      </w:r>
      <w:proofErr w:type="gramEnd"/>
      <w:r w:rsidRPr="00467412">
        <w:t>уймазы были проведены беседы, викторины по ПДД и распространены информационные листовки юными журналистами.</w:t>
      </w:r>
    </w:p>
    <w:p w:rsidR="00FC29D4" w:rsidRPr="00467412" w:rsidRDefault="00FC29D4" w:rsidP="00FC29D4">
      <w:pPr>
        <w:ind w:firstLine="567"/>
        <w:jc w:val="both"/>
      </w:pPr>
      <w:r w:rsidRPr="00467412">
        <w:rPr>
          <w:b/>
        </w:rPr>
        <w:t>20 ноября</w:t>
      </w:r>
      <w:r w:rsidRPr="00467412">
        <w:t xml:space="preserve"> в рамках проекта «Мамина неделя» был проведен </w:t>
      </w:r>
      <w:r w:rsidRPr="00467412">
        <w:rPr>
          <w:b/>
        </w:rPr>
        <w:t>конкурс</w:t>
      </w:r>
      <w:r w:rsidRPr="00467412">
        <w:t xml:space="preserve"> </w:t>
      </w:r>
      <w:r w:rsidRPr="00467412">
        <w:rPr>
          <w:b/>
        </w:rPr>
        <w:t>фотоколлажей «Один день моей мамы»</w:t>
      </w:r>
      <w:r w:rsidRPr="00467412">
        <w:t>, где приняли участие учащиеся объединений Д</w:t>
      </w:r>
      <w:proofErr w:type="gramStart"/>
      <w:r w:rsidRPr="00467412">
        <w:t>Д(</w:t>
      </w:r>
      <w:proofErr w:type="gramEnd"/>
      <w:r w:rsidRPr="00467412">
        <w:t>Ю)Т.</w:t>
      </w:r>
    </w:p>
    <w:p w:rsidR="00FC29D4" w:rsidRPr="00467412" w:rsidRDefault="00FC29D4" w:rsidP="00FC29D4">
      <w:pPr>
        <w:ind w:firstLine="567"/>
        <w:jc w:val="both"/>
        <w:rPr>
          <w:b/>
        </w:rPr>
      </w:pPr>
      <w:r w:rsidRPr="00467412">
        <w:t xml:space="preserve"> </w:t>
      </w:r>
      <w:r w:rsidRPr="00467412">
        <w:rPr>
          <w:b/>
        </w:rPr>
        <w:t>1 декабря</w:t>
      </w:r>
      <w:r w:rsidRPr="00467412">
        <w:t xml:space="preserve">  проводилась </w:t>
      </w:r>
      <w:r w:rsidRPr="00467412">
        <w:rPr>
          <w:b/>
        </w:rPr>
        <w:t xml:space="preserve">социальная акция «У опасной черты», посвященная Всемирному дню борьбы со </w:t>
      </w:r>
      <w:proofErr w:type="spellStart"/>
      <w:r w:rsidRPr="00467412">
        <w:rPr>
          <w:b/>
        </w:rPr>
        <w:t>СПИДом</w:t>
      </w:r>
      <w:proofErr w:type="spellEnd"/>
      <w:r w:rsidRPr="00467412">
        <w:rPr>
          <w:b/>
        </w:rPr>
        <w:t xml:space="preserve">. </w:t>
      </w:r>
      <w:r w:rsidRPr="00467412">
        <w:t xml:space="preserve">Под руководством ПДО </w:t>
      </w:r>
      <w:proofErr w:type="spellStart"/>
      <w:r w:rsidRPr="00467412">
        <w:t>Давлетшиной</w:t>
      </w:r>
      <w:proofErr w:type="spellEnd"/>
      <w:r w:rsidRPr="00467412">
        <w:t xml:space="preserve"> Н.А. учащиеся «Школы юного журналиста» создали агитационные листовки и распространили их на улицах города.</w:t>
      </w:r>
    </w:p>
    <w:p w:rsidR="00FC29D4" w:rsidRPr="00467412" w:rsidRDefault="00FC29D4" w:rsidP="00FC29D4">
      <w:pPr>
        <w:ind w:firstLine="567"/>
        <w:jc w:val="both"/>
      </w:pPr>
      <w:r w:rsidRPr="00467412">
        <w:rPr>
          <w:b/>
        </w:rPr>
        <w:t>В декабре</w:t>
      </w:r>
      <w:r w:rsidRPr="00467412">
        <w:t xml:space="preserve"> проходила </w:t>
      </w:r>
      <w:r w:rsidRPr="00467412">
        <w:rPr>
          <w:b/>
        </w:rPr>
        <w:t>акция «Доброе сердце»,</w:t>
      </w:r>
      <w:r w:rsidRPr="00467412">
        <w:t xml:space="preserve"> в которой приняли участие все объединения ДД(Ю)Т. Детьми были собраны канцтовары, книги, развивающие игры и переданы воспитанникам отделения реабилитации детей и подростков с ограниченными возможностями здоровья в г</w:t>
      </w:r>
      <w:proofErr w:type="gramStart"/>
      <w:r w:rsidRPr="00467412">
        <w:t>.Т</w:t>
      </w:r>
      <w:proofErr w:type="gramEnd"/>
      <w:r w:rsidRPr="00467412">
        <w:t xml:space="preserve">уймазы и </w:t>
      </w:r>
      <w:proofErr w:type="spellStart"/>
      <w:r w:rsidRPr="00467412">
        <w:t>Туймазинском</w:t>
      </w:r>
      <w:proofErr w:type="spellEnd"/>
      <w:r w:rsidRPr="00467412">
        <w:t xml:space="preserve"> районе.</w:t>
      </w:r>
    </w:p>
    <w:p w:rsidR="00FC29D4" w:rsidRPr="00467412" w:rsidRDefault="00FC29D4" w:rsidP="00FC29D4">
      <w:pPr>
        <w:ind w:firstLine="567"/>
        <w:jc w:val="both"/>
      </w:pPr>
      <w:r w:rsidRPr="00467412">
        <w:rPr>
          <w:b/>
        </w:rPr>
        <w:t>8 января</w:t>
      </w:r>
      <w:r w:rsidRPr="00467412">
        <w:t xml:space="preserve"> педагогами отдела была проведена </w:t>
      </w:r>
      <w:r w:rsidRPr="00467412">
        <w:rPr>
          <w:b/>
        </w:rPr>
        <w:t xml:space="preserve">акция «Академия новогодних чудес» </w:t>
      </w:r>
      <w:r w:rsidRPr="00467412">
        <w:t>для всех детей города, желающих интересно и весело провести досуг в новогодние каникулы. На мастер-классах педагоги учили детей изготовлению новогодних сувениров и открыток. Каждый участник акции ушел с поделкой выполненной своими руками. Был организован интересный и увлекательный досуг для детей с подвижными играми, разгадыванием загадок, вождением хоровода вокруг елки с Дедом Морозом и Снегурочкой.</w:t>
      </w:r>
    </w:p>
    <w:p w:rsidR="00FC29D4" w:rsidRPr="00467412" w:rsidRDefault="00FC29D4" w:rsidP="00FC29D4">
      <w:pPr>
        <w:ind w:firstLine="567"/>
        <w:jc w:val="both"/>
      </w:pPr>
      <w:r w:rsidRPr="00467412">
        <w:rPr>
          <w:b/>
        </w:rPr>
        <w:t>8 марта</w:t>
      </w:r>
      <w:r w:rsidRPr="00467412">
        <w:t xml:space="preserve"> прошла </w:t>
      </w:r>
      <w:r w:rsidRPr="00467412">
        <w:rPr>
          <w:b/>
        </w:rPr>
        <w:t>акция «Подари улыбку».</w:t>
      </w:r>
      <w:r w:rsidRPr="00467412">
        <w:t xml:space="preserve"> </w:t>
      </w:r>
      <w:proofErr w:type="spellStart"/>
      <w:r w:rsidRPr="00467412">
        <w:t>Позлравительные</w:t>
      </w:r>
      <w:proofErr w:type="spellEnd"/>
      <w:r w:rsidRPr="00467412">
        <w:t xml:space="preserve"> открытки,  изготовленные учащимися  Д</w:t>
      </w:r>
      <w:proofErr w:type="gramStart"/>
      <w:r w:rsidRPr="00467412">
        <w:t>Д(</w:t>
      </w:r>
      <w:proofErr w:type="gramEnd"/>
      <w:r w:rsidRPr="00467412">
        <w:t xml:space="preserve">Ю)Т были подарены бабушкам, мамам, сестрам и опубликованы в социальной сети </w:t>
      </w:r>
      <w:proofErr w:type="spellStart"/>
      <w:r w:rsidRPr="00467412">
        <w:t>Вконтакте</w:t>
      </w:r>
      <w:proofErr w:type="spellEnd"/>
      <w:r w:rsidRPr="00467412">
        <w:t xml:space="preserve"> в группе- социальная акция в рамках проекта «Время добра».</w:t>
      </w:r>
    </w:p>
    <w:p w:rsidR="00FC29D4" w:rsidRPr="00467412" w:rsidRDefault="00FC29D4" w:rsidP="00FC29D4">
      <w:pPr>
        <w:ind w:firstLine="567"/>
        <w:jc w:val="both"/>
        <w:rPr>
          <w:iCs/>
        </w:rPr>
      </w:pPr>
      <w:r w:rsidRPr="00467412">
        <w:rPr>
          <w:b/>
        </w:rPr>
        <w:t>9 мая</w:t>
      </w:r>
      <w:r w:rsidRPr="00467412">
        <w:t xml:space="preserve"> проведена </w:t>
      </w:r>
      <w:r w:rsidRPr="00467412">
        <w:rPr>
          <w:b/>
        </w:rPr>
        <w:t>акция «Мы помним! Мы гордимся!».</w:t>
      </w:r>
      <w:r w:rsidRPr="00467412">
        <w:t xml:space="preserve"> 70 открыток и гвоздик с георгиевской лентой вручили ветеранам.</w:t>
      </w:r>
    </w:p>
    <w:p w:rsidR="00FC29D4" w:rsidRPr="003A1A2E" w:rsidRDefault="00FC29D4" w:rsidP="00FC29D4">
      <w:pPr>
        <w:tabs>
          <w:tab w:val="left" w:pos="-1260"/>
        </w:tabs>
        <w:jc w:val="both"/>
        <w:rPr>
          <w:color w:val="000000"/>
        </w:rPr>
      </w:pPr>
      <w:r w:rsidRPr="003A1A2E">
        <w:rPr>
          <w:color w:val="000000"/>
        </w:rPr>
        <w:lastRenderedPageBreak/>
        <w:t xml:space="preserve">       </w:t>
      </w:r>
      <w:r w:rsidRPr="003A1A2E">
        <w:rPr>
          <w:b/>
          <w:color w:val="000000"/>
        </w:rPr>
        <w:t xml:space="preserve"> 2</w:t>
      </w:r>
      <w:r>
        <w:rPr>
          <w:b/>
          <w:color w:val="000000"/>
        </w:rPr>
        <w:t>1</w:t>
      </w:r>
      <w:r w:rsidRPr="003A1A2E">
        <w:rPr>
          <w:b/>
          <w:color w:val="000000"/>
        </w:rPr>
        <w:t xml:space="preserve"> мая</w:t>
      </w:r>
      <w:r w:rsidRPr="003A1A2E">
        <w:rPr>
          <w:color w:val="000000"/>
        </w:rPr>
        <w:t xml:space="preserve">  для выпускников ШРР « </w:t>
      </w:r>
      <w:proofErr w:type="spellStart"/>
      <w:r w:rsidRPr="003A1A2E">
        <w:rPr>
          <w:color w:val="000000"/>
        </w:rPr>
        <w:t>Знайки</w:t>
      </w:r>
      <w:proofErr w:type="spellEnd"/>
      <w:r w:rsidRPr="003A1A2E">
        <w:rPr>
          <w:color w:val="000000"/>
        </w:rPr>
        <w:t>»  и «Почемучка» был организован</w:t>
      </w:r>
      <w:r>
        <w:rPr>
          <w:color w:val="000000"/>
        </w:rPr>
        <w:t>ы выпускные</w:t>
      </w:r>
      <w:r w:rsidRPr="003A1A2E">
        <w:rPr>
          <w:color w:val="000000"/>
        </w:rPr>
        <w:t xml:space="preserve"> вечер</w:t>
      </w:r>
      <w:r>
        <w:rPr>
          <w:color w:val="000000"/>
        </w:rPr>
        <w:t>а. На них</w:t>
      </w:r>
      <w:r w:rsidRPr="003A1A2E">
        <w:rPr>
          <w:color w:val="000000"/>
        </w:rPr>
        <w:t xml:space="preserve"> присутствовал</w:t>
      </w:r>
      <w:r>
        <w:rPr>
          <w:color w:val="000000"/>
        </w:rPr>
        <w:t>о</w:t>
      </w:r>
      <w:r w:rsidRPr="003A1A2E">
        <w:rPr>
          <w:color w:val="000000"/>
        </w:rPr>
        <w:t xml:space="preserve"> </w:t>
      </w:r>
      <w:r w:rsidRPr="00EC5D63">
        <w:rPr>
          <w:color w:val="FF0000"/>
        </w:rPr>
        <w:t>80</w:t>
      </w:r>
      <w:r w:rsidRPr="003A1A2E">
        <w:rPr>
          <w:color w:val="000000"/>
        </w:rPr>
        <w:t xml:space="preserve"> воспитанников объединени</w:t>
      </w:r>
      <w:r>
        <w:rPr>
          <w:color w:val="000000"/>
        </w:rPr>
        <w:t>й</w:t>
      </w:r>
      <w:r w:rsidRPr="003A1A2E">
        <w:rPr>
          <w:color w:val="000000"/>
        </w:rPr>
        <w:t xml:space="preserve"> и их родители. Детям вручены дипломы об окончании школы раннего развития и памятные  призы. </w:t>
      </w:r>
    </w:p>
    <w:p w:rsidR="00FC29D4" w:rsidRPr="00467412" w:rsidRDefault="00FC29D4" w:rsidP="00FC29D4">
      <w:pPr>
        <w:ind w:firstLine="567"/>
        <w:jc w:val="both"/>
        <w:rPr>
          <w:iCs/>
        </w:rPr>
      </w:pPr>
      <w:r w:rsidRPr="00467412">
        <w:rPr>
          <w:iCs/>
        </w:rPr>
        <w:t xml:space="preserve">В течение учебного года проводилась работа с детьми по </w:t>
      </w:r>
      <w:r>
        <w:rPr>
          <w:iCs/>
        </w:rPr>
        <w:t>оформлению</w:t>
      </w:r>
      <w:r w:rsidRPr="00467412">
        <w:rPr>
          <w:iCs/>
        </w:rPr>
        <w:t xml:space="preserve"> </w:t>
      </w:r>
      <w:r>
        <w:rPr>
          <w:iCs/>
        </w:rPr>
        <w:t xml:space="preserve">тематических </w:t>
      </w:r>
      <w:r w:rsidRPr="00467412">
        <w:rPr>
          <w:iCs/>
        </w:rPr>
        <w:t>выставок:</w:t>
      </w:r>
    </w:p>
    <w:p w:rsidR="00FC29D4" w:rsidRPr="00467412" w:rsidRDefault="00FC29D4" w:rsidP="00FC29D4">
      <w:pPr>
        <w:ind w:firstLine="567"/>
        <w:jc w:val="both"/>
        <w:rPr>
          <w:iCs/>
        </w:rPr>
      </w:pPr>
      <w:r w:rsidRPr="00467412">
        <w:rPr>
          <w:iCs/>
        </w:rPr>
        <w:t>-выставка рисунков воспитанников ШРР «Золотая осень» (октябрь 2015г.), «Мой папа - защитник» (февраль 2016г., Д</w:t>
      </w:r>
      <w:proofErr w:type="gramStart"/>
      <w:r w:rsidRPr="00467412">
        <w:rPr>
          <w:iCs/>
        </w:rPr>
        <w:t>Д(</w:t>
      </w:r>
      <w:proofErr w:type="gramEnd"/>
      <w:r w:rsidRPr="00467412">
        <w:rPr>
          <w:iCs/>
        </w:rPr>
        <w:t>Ю)Т);</w:t>
      </w:r>
    </w:p>
    <w:p w:rsidR="00FC29D4" w:rsidRPr="00467412" w:rsidRDefault="00FC29D4" w:rsidP="00FC29D4">
      <w:pPr>
        <w:ind w:firstLine="567"/>
        <w:jc w:val="both"/>
        <w:rPr>
          <w:iCs/>
        </w:rPr>
      </w:pPr>
      <w:r w:rsidRPr="00467412">
        <w:rPr>
          <w:iCs/>
        </w:rPr>
        <w:t>- фотовыставка «Наши защитники отечества» (февраль 2016г., Д</w:t>
      </w:r>
      <w:proofErr w:type="gramStart"/>
      <w:r w:rsidRPr="00467412">
        <w:rPr>
          <w:iCs/>
        </w:rPr>
        <w:t>Д(</w:t>
      </w:r>
      <w:proofErr w:type="gramEnd"/>
      <w:r w:rsidRPr="00467412">
        <w:rPr>
          <w:iCs/>
        </w:rPr>
        <w:t>Ю)Т);</w:t>
      </w:r>
    </w:p>
    <w:p w:rsidR="00FC29D4" w:rsidRPr="00467412" w:rsidRDefault="00FC29D4" w:rsidP="00FC29D4">
      <w:pPr>
        <w:ind w:firstLine="567"/>
        <w:jc w:val="both"/>
        <w:rPr>
          <w:iCs/>
        </w:rPr>
      </w:pPr>
      <w:r w:rsidRPr="00467412">
        <w:rPr>
          <w:iCs/>
        </w:rPr>
        <w:t xml:space="preserve">- </w:t>
      </w:r>
      <w:r>
        <w:rPr>
          <w:iCs/>
        </w:rPr>
        <w:t xml:space="preserve"> выставка</w:t>
      </w:r>
      <w:r w:rsidRPr="00467412">
        <w:rPr>
          <w:iCs/>
        </w:rPr>
        <w:t xml:space="preserve"> творческих работ «Праздничное настроение» (март 2016г.,</w:t>
      </w:r>
      <w:r>
        <w:rPr>
          <w:iCs/>
        </w:rPr>
        <w:t xml:space="preserve"> Д</w:t>
      </w:r>
      <w:proofErr w:type="gramStart"/>
      <w:r>
        <w:rPr>
          <w:iCs/>
        </w:rPr>
        <w:t>Д(</w:t>
      </w:r>
      <w:proofErr w:type="gramEnd"/>
      <w:r>
        <w:rPr>
          <w:iCs/>
        </w:rPr>
        <w:t>Ю)Т).</w:t>
      </w:r>
    </w:p>
    <w:p w:rsidR="00FC29D4" w:rsidRPr="000B292D" w:rsidRDefault="00FC29D4" w:rsidP="00FC29D4">
      <w:pPr>
        <w:rPr>
          <w:b/>
          <w:color w:val="FF0000"/>
        </w:rPr>
      </w:pPr>
    </w:p>
    <w:p w:rsidR="00FC29D4" w:rsidRPr="006403CD" w:rsidRDefault="00FC29D4" w:rsidP="00FC29D4">
      <w:pPr>
        <w:jc w:val="center"/>
        <w:rPr>
          <w:b/>
        </w:rPr>
      </w:pPr>
      <w:r w:rsidRPr="006403CD">
        <w:rPr>
          <w:b/>
        </w:rPr>
        <w:t>Организационно-массовый отдел.</w:t>
      </w:r>
    </w:p>
    <w:p w:rsidR="00FC29D4" w:rsidRPr="006403CD" w:rsidRDefault="00FC29D4" w:rsidP="00FC29D4">
      <w:pPr>
        <w:jc w:val="both"/>
      </w:pPr>
    </w:p>
    <w:p w:rsidR="00FC29D4" w:rsidRPr="003420F8" w:rsidRDefault="00FC29D4" w:rsidP="00FC29D4">
      <w:pPr>
        <w:ind w:firstLine="708"/>
      </w:pPr>
      <w:r w:rsidRPr="003420F8">
        <w:t>В 2015-2016 учебном году в отделе работали 6 сотрудников:</w:t>
      </w:r>
    </w:p>
    <w:p w:rsidR="00FC29D4" w:rsidRPr="003420F8" w:rsidRDefault="00FC29D4" w:rsidP="00FC29D4">
      <w:r w:rsidRPr="003420F8">
        <w:t xml:space="preserve">- 2 методиста; </w:t>
      </w:r>
    </w:p>
    <w:p w:rsidR="00FC29D4" w:rsidRPr="003420F8" w:rsidRDefault="00FC29D4" w:rsidP="00FC29D4">
      <w:r w:rsidRPr="003420F8">
        <w:t>- 3 педагога  дополнительного образования;</w:t>
      </w:r>
    </w:p>
    <w:p w:rsidR="00FC29D4" w:rsidRPr="003420F8" w:rsidRDefault="00FC29D4" w:rsidP="00FC29D4">
      <w:r w:rsidRPr="003420F8">
        <w:t xml:space="preserve">- 1 </w:t>
      </w:r>
      <w:proofErr w:type="spellStart"/>
      <w:r w:rsidRPr="003420F8">
        <w:t>культорганизатор</w:t>
      </w:r>
      <w:proofErr w:type="spellEnd"/>
    </w:p>
    <w:p w:rsidR="00FC29D4" w:rsidRPr="003420F8" w:rsidRDefault="00FC29D4" w:rsidP="00FC29D4">
      <w:r w:rsidRPr="003420F8">
        <w:t xml:space="preserve">Из них 4 имеют первую  категорию. </w:t>
      </w:r>
    </w:p>
    <w:p w:rsidR="00FC29D4" w:rsidRPr="003420F8" w:rsidRDefault="00FC29D4" w:rsidP="00FC29D4">
      <w:pPr>
        <w:ind w:firstLine="360"/>
        <w:jc w:val="both"/>
      </w:pPr>
      <w:r w:rsidRPr="003420F8">
        <w:t>В течение года педагоги отдела вели занятия в объединениях по модифицированным  программам, разра</w:t>
      </w:r>
      <w:r>
        <w:t xml:space="preserve">ботанным в различные годы, но </w:t>
      </w:r>
      <w:proofErr w:type="gramStart"/>
      <w:r>
        <w:t>с</w:t>
      </w:r>
      <w:r w:rsidRPr="003420F8">
        <w:t>корректированными</w:t>
      </w:r>
      <w:proofErr w:type="gramEnd"/>
      <w:r w:rsidRPr="003420F8">
        <w:t xml:space="preserve"> к началу нового учебного года: 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 xml:space="preserve"> «КВН»;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>«Ритмика»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>«Школа леди»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>Театральная студия кукол «Улица сезам»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 xml:space="preserve"> «Кокетка»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>Школа лидера «Вертикаль»</w:t>
      </w:r>
    </w:p>
    <w:p w:rsidR="00FC29D4" w:rsidRPr="00EC5D63" w:rsidRDefault="00FC29D4" w:rsidP="00A90777">
      <w:pPr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jc w:val="both"/>
        <w:rPr>
          <w:b/>
        </w:rPr>
      </w:pPr>
      <w:r w:rsidRPr="00EC5D63">
        <w:rPr>
          <w:b/>
        </w:rPr>
        <w:t>Английский язык</w:t>
      </w:r>
    </w:p>
    <w:p w:rsidR="00FC29D4" w:rsidRPr="0038296A" w:rsidRDefault="00FC29D4" w:rsidP="00FC29D4">
      <w:pPr>
        <w:ind w:firstLine="360"/>
        <w:jc w:val="both"/>
      </w:pPr>
      <w:r w:rsidRPr="0038296A">
        <w:t xml:space="preserve">Программы педагогов постоянно находятся в процессе усовершенствования, учитывая  возрастные особенности детей, уровень их развития и требования времени. </w:t>
      </w:r>
    </w:p>
    <w:p w:rsidR="00FC29D4" w:rsidRPr="0038296A" w:rsidRDefault="00FC29D4" w:rsidP="00FC29D4">
      <w:pPr>
        <w:jc w:val="both"/>
      </w:pPr>
      <w:r w:rsidRPr="0038296A">
        <w:t xml:space="preserve">   В течение года в объедине</w:t>
      </w:r>
      <w:r>
        <w:t>ниях   отдела занималось около 31</w:t>
      </w:r>
      <w:r w:rsidRPr="0038296A">
        <w:t xml:space="preserve">0 ребят из школ города. </w:t>
      </w:r>
    </w:p>
    <w:p w:rsidR="00FC29D4" w:rsidRPr="0038296A" w:rsidRDefault="00FC29D4" w:rsidP="00FC29D4">
      <w:pPr>
        <w:jc w:val="both"/>
        <w:rPr>
          <w:color w:val="993300"/>
        </w:rPr>
      </w:pPr>
      <w:r w:rsidRPr="0038296A">
        <w:t>Работа отдела осуществляется по 2 проектам:</w:t>
      </w:r>
      <w:r w:rsidRPr="0038296A">
        <w:rPr>
          <w:color w:val="993300"/>
        </w:rPr>
        <w:t xml:space="preserve"> </w:t>
      </w:r>
    </w:p>
    <w:p w:rsidR="00FC29D4" w:rsidRPr="0038296A" w:rsidRDefault="00FC29D4" w:rsidP="00FC29D4">
      <w:pPr>
        <w:jc w:val="both"/>
      </w:pPr>
      <w:r w:rsidRPr="0038296A">
        <w:t xml:space="preserve">-  «ИСТОК» - работа с учащимися школ; </w:t>
      </w:r>
    </w:p>
    <w:p w:rsidR="00FC29D4" w:rsidRPr="0038296A" w:rsidRDefault="00FC29D4" w:rsidP="00FC29D4">
      <w:pPr>
        <w:jc w:val="both"/>
      </w:pPr>
      <w:r>
        <w:t>-</w:t>
      </w:r>
      <w:r w:rsidRPr="0038296A">
        <w:t>«Звездная юность» - организационная работа с подростками.</w:t>
      </w:r>
      <w:r w:rsidRPr="0038296A">
        <w:br/>
        <w:t xml:space="preserve">Для реализации этих проектов  сотрудники отдела используют различные формы и </w:t>
      </w:r>
      <w:r w:rsidRPr="0038296A">
        <w:lastRenderedPageBreak/>
        <w:t xml:space="preserve">методы: игры-путешествия, викторины, интеллектуальные, спортивные, развивающие игры, беседы, конкурсы. Методисты отдела оказывает методическую помощь в работе педагогам Дворца, заместителям директоров по ВР школ города и района. </w:t>
      </w:r>
      <w:r>
        <w:rPr>
          <w:sz w:val="28"/>
        </w:rPr>
        <w:t xml:space="preserve">          </w:t>
      </w:r>
    </w:p>
    <w:p w:rsidR="00FC29D4" w:rsidRPr="003420F8" w:rsidRDefault="00FC29D4" w:rsidP="00FC29D4">
      <w:pPr>
        <w:jc w:val="both"/>
        <w:rPr>
          <w:i/>
          <w:color w:val="000000"/>
        </w:rPr>
      </w:pPr>
      <w:r>
        <w:t xml:space="preserve">            </w:t>
      </w:r>
      <w:r w:rsidRPr="003420F8">
        <w:t xml:space="preserve">Педагоги отдела </w:t>
      </w:r>
      <w:proofErr w:type="spellStart"/>
      <w:r w:rsidRPr="003420F8">
        <w:t>Ситникова</w:t>
      </w:r>
      <w:proofErr w:type="spellEnd"/>
      <w:r w:rsidRPr="003420F8">
        <w:t xml:space="preserve"> И.П., Рахимова З.</w:t>
      </w:r>
      <w:proofErr w:type="gramStart"/>
      <w:r w:rsidRPr="003420F8">
        <w:t>Р</w:t>
      </w:r>
      <w:proofErr w:type="gramEnd"/>
      <w:r w:rsidRPr="003420F8">
        <w:t xml:space="preserve">, успешно вели занятия в Школе Раннего Развития </w:t>
      </w:r>
      <w:r w:rsidRPr="003420F8">
        <w:rPr>
          <w:i/>
        </w:rPr>
        <w:t>«Маленькое чудо», «Почемучка».</w:t>
      </w:r>
      <w:r w:rsidRPr="003420F8">
        <w:t xml:space="preserve"> Рахимовой З.Р. была составлены программы по ритмике, а </w:t>
      </w:r>
      <w:proofErr w:type="spellStart"/>
      <w:r w:rsidRPr="003420F8">
        <w:t>Ситникова</w:t>
      </w:r>
      <w:proofErr w:type="spellEnd"/>
      <w:r w:rsidRPr="003420F8">
        <w:t xml:space="preserve"> И.П. составлена программа по театральному мастерству.  Также педагогами Царевой Ч.</w:t>
      </w:r>
      <w:proofErr w:type="gramStart"/>
      <w:r w:rsidRPr="003420F8">
        <w:t>Р</w:t>
      </w:r>
      <w:proofErr w:type="gramEnd"/>
      <w:r w:rsidRPr="003420F8">
        <w:t xml:space="preserve">, Рахимовой З.Р., Ситниковой И.П, Федоровой М.Г, </w:t>
      </w:r>
      <w:proofErr w:type="spellStart"/>
      <w:r w:rsidRPr="003420F8">
        <w:t>Гильфановой</w:t>
      </w:r>
      <w:proofErr w:type="spellEnd"/>
      <w:r w:rsidRPr="003420F8">
        <w:t xml:space="preserve"> Г.Р были составлены программы и успешно проведены занятия в объединениях </w:t>
      </w:r>
      <w:r w:rsidRPr="003420F8">
        <w:rPr>
          <w:i/>
          <w:color w:val="000000"/>
        </w:rPr>
        <w:t>«КВН», Школа лидера «Вертикаль». ,театральная студия кукол</w:t>
      </w:r>
      <w:r w:rsidRPr="003420F8">
        <w:rPr>
          <w:color w:val="000000"/>
        </w:rPr>
        <w:t xml:space="preserve"> </w:t>
      </w:r>
      <w:r w:rsidRPr="003420F8">
        <w:rPr>
          <w:i/>
          <w:color w:val="000000"/>
        </w:rPr>
        <w:t>«Улица сезам», «Кокетка», «Школа леди», «Английский язык».</w:t>
      </w:r>
    </w:p>
    <w:p w:rsidR="00FC29D4" w:rsidRPr="006403CD" w:rsidRDefault="00FC29D4" w:rsidP="00FC29D4">
      <w:pPr>
        <w:pStyle w:val="a0"/>
        <w:jc w:val="center"/>
        <w:rPr>
          <w:b/>
        </w:rPr>
      </w:pPr>
      <w:r>
        <w:rPr>
          <w:b/>
        </w:rPr>
        <w:t xml:space="preserve">Спортивный </w:t>
      </w:r>
      <w:r w:rsidRPr="006403CD">
        <w:rPr>
          <w:b/>
        </w:rPr>
        <w:t>отдел.</w:t>
      </w:r>
    </w:p>
    <w:p w:rsidR="00FC29D4" w:rsidRPr="00190BC8" w:rsidRDefault="00FC29D4" w:rsidP="00FC29D4">
      <w:pPr>
        <w:ind w:firstLine="708"/>
        <w:jc w:val="both"/>
        <w:rPr>
          <w:color w:val="333333"/>
        </w:rPr>
      </w:pPr>
      <w:r w:rsidRPr="00190BC8">
        <w:rPr>
          <w:color w:val="333333"/>
        </w:rPr>
        <w:t>В спортивном отделе Д</w:t>
      </w:r>
      <w:proofErr w:type="gramStart"/>
      <w:r w:rsidRPr="00190BC8">
        <w:rPr>
          <w:color w:val="333333"/>
        </w:rPr>
        <w:t>Д(</w:t>
      </w:r>
      <w:proofErr w:type="gramEnd"/>
      <w:r w:rsidRPr="00190BC8">
        <w:rPr>
          <w:color w:val="333333"/>
        </w:rPr>
        <w:t>Ю)Т с начала учебного года работало 10  педагогов</w:t>
      </w:r>
    </w:p>
    <w:p w:rsidR="00FC29D4" w:rsidRPr="00190BC8" w:rsidRDefault="00FC29D4" w:rsidP="00FC29D4">
      <w:pPr>
        <w:ind w:firstLine="708"/>
        <w:jc w:val="both"/>
        <w:rPr>
          <w:color w:val="333333"/>
        </w:rPr>
      </w:pPr>
      <w:r w:rsidRPr="00190BC8">
        <w:rPr>
          <w:color w:val="333333"/>
        </w:rPr>
        <w:t xml:space="preserve">Работа велась в 5 объединениях  (плавание,   бодибилдинг, военно-патриотическое воспитание, легкая атлетика, шахматы). Педагогами было разработано и реализовано 6 программ. В объединениях спортивного отдела в течение учебного года занималось    580 детей, из них  450    мальчиков и   130  девочек. В бассейне была продолжена работа по обучению детей плаванию. Занятия проводились как в группах начальной подготовки, по избранным видам спорта,  так и в спортивных группах. В течение  учебного года  ежедневно бассейн посещало 350 школьников города и района. Была продолжена  работа по обучению плаванию дошкольников  по специальной программе «Морской конек», превышающая государственные требования и стандарты.  </w:t>
      </w:r>
    </w:p>
    <w:p w:rsidR="00FC29D4" w:rsidRPr="00190BC8" w:rsidRDefault="00FC29D4" w:rsidP="00FC29D4">
      <w:pPr>
        <w:ind w:firstLine="708"/>
        <w:jc w:val="both"/>
      </w:pPr>
      <w:r w:rsidRPr="00AF41A9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Pr="00190BC8">
        <w:t xml:space="preserve">В течение всего учебного года, а также в каникулы  школам города и района предоставлялось время, для посещения  занятий по плаванию. Кроме этого, уже традиционно, в течение всего учебного года наш бассейн посещают дети, стоящие на учете  в </w:t>
      </w:r>
      <w:proofErr w:type="spellStart"/>
      <w:r w:rsidRPr="00190BC8">
        <w:t>Туймазинском</w:t>
      </w:r>
      <w:proofErr w:type="spellEnd"/>
      <w:r w:rsidRPr="00190BC8">
        <w:t xml:space="preserve">  реабилитационном центре.  Эта работа проводилась в рамках реализации Республиканской программы для детей инвалидов «Доступная среда». </w:t>
      </w:r>
    </w:p>
    <w:p w:rsidR="00FC29D4" w:rsidRPr="00190BC8" w:rsidRDefault="00FC29D4" w:rsidP="00FC29D4">
      <w:pPr>
        <w:ind w:firstLine="708"/>
        <w:jc w:val="both"/>
      </w:pPr>
      <w:r w:rsidRPr="00190BC8">
        <w:t xml:space="preserve">Для взрослого населения  было организовано время для посещения плавательного бассейна по семейным абонементам,  также бассейн посещали  многодетные семьи. </w:t>
      </w:r>
    </w:p>
    <w:p w:rsidR="00FC29D4" w:rsidRPr="00B52197" w:rsidRDefault="00FC29D4" w:rsidP="00FC29D4">
      <w:pPr>
        <w:ind w:firstLine="900"/>
        <w:jc w:val="both"/>
        <w:rPr>
          <w:color w:val="333333"/>
        </w:rPr>
      </w:pPr>
      <w:r w:rsidRPr="00B52197">
        <w:rPr>
          <w:color w:val="333333"/>
        </w:rPr>
        <w:t>Традиционно в 2015-2016 учебном году проводились соревнования по плаванию среди учащихся объединений плавания.</w:t>
      </w:r>
    </w:p>
    <w:p w:rsidR="00FC29D4" w:rsidRPr="00B52197" w:rsidRDefault="00FC29D4" w:rsidP="00FC29D4">
      <w:pPr>
        <w:ind w:firstLine="900"/>
        <w:jc w:val="both"/>
        <w:rPr>
          <w:color w:val="333333"/>
        </w:rPr>
      </w:pPr>
      <w:r w:rsidRPr="00B52197">
        <w:rPr>
          <w:color w:val="333333"/>
        </w:rPr>
        <w:t xml:space="preserve">25 октября были организованы и проведены соревнования  по плаванию, посвященные  </w:t>
      </w:r>
      <w:r w:rsidRPr="00B52197">
        <w:rPr>
          <w:b/>
          <w:color w:val="333333"/>
        </w:rPr>
        <w:t>«Дню согласия и примирения»</w:t>
      </w:r>
      <w:r w:rsidRPr="00B52197">
        <w:rPr>
          <w:color w:val="333333"/>
        </w:rPr>
        <w:t>. В них приняли участие более 120  воспитанников  Д</w:t>
      </w:r>
      <w:proofErr w:type="gramStart"/>
      <w:r w:rsidRPr="00B52197">
        <w:rPr>
          <w:color w:val="333333"/>
        </w:rPr>
        <w:t>Д(</w:t>
      </w:r>
      <w:proofErr w:type="gramEnd"/>
      <w:r w:rsidRPr="00B52197">
        <w:rPr>
          <w:color w:val="333333"/>
        </w:rPr>
        <w:t>Ю)Т .</w:t>
      </w:r>
    </w:p>
    <w:p w:rsidR="00FC29D4" w:rsidRPr="00B52197" w:rsidRDefault="00FC29D4" w:rsidP="00FC29D4">
      <w:pPr>
        <w:ind w:firstLine="900"/>
        <w:jc w:val="both"/>
        <w:rPr>
          <w:color w:val="333333"/>
        </w:rPr>
      </w:pPr>
      <w:r w:rsidRPr="00B52197">
        <w:rPr>
          <w:color w:val="333333"/>
        </w:rPr>
        <w:t xml:space="preserve">В рамках проекта «Мамина неделя»  проводился спортивный праздник </w:t>
      </w:r>
      <w:r w:rsidRPr="00B52197">
        <w:rPr>
          <w:b/>
          <w:color w:val="333333"/>
        </w:rPr>
        <w:t>«Мама и я спортсмены»,</w:t>
      </w:r>
      <w:r w:rsidRPr="00B52197">
        <w:rPr>
          <w:color w:val="333333"/>
        </w:rPr>
        <w:t xml:space="preserve"> в празднике приняли участие юные спортсменки объединения плавания и их мамы.  По результатам спортивной эстафеты, все участники награждены грамотами.  </w:t>
      </w:r>
    </w:p>
    <w:p w:rsidR="00FC29D4" w:rsidRPr="00B52197" w:rsidRDefault="00FC29D4" w:rsidP="00FC29D4">
      <w:pPr>
        <w:ind w:firstLine="851"/>
        <w:jc w:val="both"/>
        <w:rPr>
          <w:color w:val="333333"/>
        </w:rPr>
      </w:pPr>
      <w:r w:rsidRPr="00B52197">
        <w:rPr>
          <w:b/>
          <w:color w:val="333333"/>
        </w:rPr>
        <w:lastRenderedPageBreak/>
        <w:t>В декабре</w:t>
      </w:r>
      <w:r w:rsidRPr="00B52197">
        <w:rPr>
          <w:color w:val="333333"/>
        </w:rPr>
        <w:t xml:space="preserve"> были проведены ставшие уже традиционными  соревнования по плаванию  на </w:t>
      </w:r>
      <w:r w:rsidRPr="00B52197">
        <w:rPr>
          <w:b/>
          <w:color w:val="333333"/>
        </w:rPr>
        <w:t>«Призы Деда Мороза»,</w:t>
      </w:r>
      <w:r w:rsidRPr="00B52197">
        <w:rPr>
          <w:color w:val="333333"/>
        </w:rPr>
        <w:t xml:space="preserve"> в них приняли участие свыше 200 спортсменов  младшей, средней и старшей возрастной групп плавания Дворца. </w:t>
      </w:r>
    </w:p>
    <w:p w:rsidR="00FC29D4" w:rsidRPr="00B52197" w:rsidRDefault="00FC29D4" w:rsidP="00FC29D4">
      <w:pPr>
        <w:ind w:firstLine="851"/>
        <w:jc w:val="both"/>
        <w:rPr>
          <w:color w:val="333333"/>
        </w:rPr>
      </w:pPr>
      <w:r w:rsidRPr="00B52197">
        <w:rPr>
          <w:b/>
          <w:color w:val="333333"/>
        </w:rPr>
        <w:t>4 и 5 января 2016г</w:t>
      </w:r>
      <w:r w:rsidRPr="00B52197">
        <w:rPr>
          <w:color w:val="333333"/>
        </w:rPr>
        <w:t xml:space="preserve">. в бассейне проводились </w:t>
      </w:r>
      <w:r w:rsidRPr="00B52197">
        <w:rPr>
          <w:b/>
          <w:color w:val="333333"/>
        </w:rPr>
        <w:t>«Новогодние веселые старты»</w:t>
      </w:r>
      <w:r w:rsidRPr="00B52197">
        <w:rPr>
          <w:color w:val="333333"/>
        </w:rPr>
        <w:t>, в которых приняли участие более 60 детей.</w:t>
      </w:r>
    </w:p>
    <w:p w:rsidR="00FC29D4" w:rsidRPr="00B52197" w:rsidRDefault="00FC29D4" w:rsidP="00FC29D4">
      <w:pPr>
        <w:ind w:firstLine="851"/>
        <w:jc w:val="both"/>
        <w:rPr>
          <w:color w:val="333333"/>
        </w:rPr>
      </w:pPr>
      <w:r w:rsidRPr="00B52197">
        <w:rPr>
          <w:color w:val="333333"/>
        </w:rPr>
        <w:t>В соревнованиях, посвященных Дню 8 марта приняли участие 100 юных пловцов Д</w:t>
      </w:r>
      <w:proofErr w:type="gramStart"/>
      <w:r w:rsidRPr="00B52197">
        <w:rPr>
          <w:color w:val="333333"/>
        </w:rPr>
        <w:t>Д(</w:t>
      </w:r>
      <w:proofErr w:type="gramEnd"/>
      <w:r w:rsidRPr="00B52197">
        <w:rPr>
          <w:color w:val="333333"/>
        </w:rPr>
        <w:t>Ю)Т.</w:t>
      </w:r>
    </w:p>
    <w:p w:rsidR="00FC29D4" w:rsidRPr="00B52197" w:rsidRDefault="00FC29D4" w:rsidP="00FC29D4">
      <w:pPr>
        <w:ind w:firstLine="851"/>
        <w:jc w:val="both"/>
        <w:rPr>
          <w:color w:val="333333"/>
        </w:rPr>
      </w:pPr>
      <w:r w:rsidRPr="00B52197">
        <w:rPr>
          <w:color w:val="333333"/>
        </w:rPr>
        <w:t>В апреле в традиционных  соревнованиях по плаванию посвященных «Всемирной Неделе здоровья», участие приняли более 80 детей.</w:t>
      </w:r>
    </w:p>
    <w:p w:rsidR="00FC29D4" w:rsidRPr="00B52197" w:rsidRDefault="00FC29D4" w:rsidP="00FC29D4">
      <w:pPr>
        <w:ind w:firstLine="851"/>
        <w:jc w:val="both"/>
        <w:rPr>
          <w:color w:val="333333"/>
        </w:rPr>
      </w:pPr>
      <w:r w:rsidRPr="00B52197">
        <w:rPr>
          <w:color w:val="333333"/>
        </w:rPr>
        <w:t xml:space="preserve">15 и 16 апреля 2016г. были проведены соревнования посвященные «Памяти Эрика </w:t>
      </w:r>
      <w:proofErr w:type="spellStart"/>
      <w:r w:rsidRPr="00B52197">
        <w:rPr>
          <w:color w:val="333333"/>
        </w:rPr>
        <w:t>Хайруллина</w:t>
      </w:r>
      <w:proofErr w:type="spellEnd"/>
      <w:r w:rsidRPr="00B52197">
        <w:rPr>
          <w:color w:val="333333"/>
        </w:rPr>
        <w:t>», в них приняли участие более 200 спортсменов ДДЮТ и СОК «Олимпиец»</w:t>
      </w:r>
    </w:p>
    <w:p w:rsidR="00FC29D4" w:rsidRPr="00B52197" w:rsidRDefault="00FC29D4" w:rsidP="00FC29D4">
      <w:pPr>
        <w:ind w:firstLine="851"/>
        <w:jc w:val="both"/>
        <w:rPr>
          <w:color w:val="333333"/>
        </w:rPr>
      </w:pPr>
      <w:r w:rsidRPr="00B52197">
        <w:rPr>
          <w:color w:val="333333"/>
        </w:rPr>
        <w:t>На традиционных ежегодных итоговых соревнованиях по плаванию за 2015-16уч</w:t>
      </w:r>
      <w:proofErr w:type="gramStart"/>
      <w:r w:rsidRPr="00B52197">
        <w:rPr>
          <w:color w:val="333333"/>
        </w:rPr>
        <w:t>.г</w:t>
      </w:r>
      <w:proofErr w:type="gramEnd"/>
      <w:r w:rsidRPr="00B52197">
        <w:rPr>
          <w:color w:val="333333"/>
        </w:rPr>
        <w:t xml:space="preserve">од приняли участие ребята младшей возрастной группы.  </w:t>
      </w:r>
    </w:p>
    <w:p w:rsidR="00FC29D4" w:rsidRDefault="00FC29D4" w:rsidP="00FC29D4">
      <w:pPr>
        <w:ind w:firstLine="708"/>
        <w:jc w:val="both"/>
        <w:rPr>
          <w:color w:val="FF0000"/>
        </w:rPr>
      </w:pPr>
    </w:p>
    <w:p w:rsidR="00FC29D4" w:rsidRPr="00EC6EFA" w:rsidRDefault="00FC29D4" w:rsidP="00FC29D4">
      <w:pPr>
        <w:pStyle w:val="a0"/>
        <w:ind w:firstLine="708"/>
        <w:jc w:val="center"/>
        <w:rPr>
          <w:b/>
        </w:rPr>
      </w:pPr>
      <w:r w:rsidRPr="006403CD">
        <w:rPr>
          <w:b/>
        </w:rPr>
        <w:t>Отдел педагогов-совместителей.</w:t>
      </w:r>
      <w:r w:rsidRPr="008C07D0">
        <w:t xml:space="preserve"> </w:t>
      </w:r>
    </w:p>
    <w:p w:rsidR="00FC29D4" w:rsidRPr="00C62CE5" w:rsidRDefault="00FC29D4" w:rsidP="00FC29D4">
      <w:pPr>
        <w:pStyle w:val="a0"/>
        <w:ind w:firstLine="540"/>
        <w:rPr>
          <w:color w:val="FF0000"/>
        </w:rPr>
      </w:pPr>
      <w:r w:rsidRPr="00764501">
        <w:t>В 2015-2016 учебном году педагоги-совместители работали при 10 городских, 1</w:t>
      </w:r>
      <w:r>
        <w:t>5</w:t>
      </w:r>
      <w:r w:rsidRPr="00764501">
        <w:t xml:space="preserve"> сельских школах. </w:t>
      </w:r>
      <w:r w:rsidRPr="00EA72C9">
        <w:t xml:space="preserve">Отдел объединял 55 педагога-совместителя и 1 педагог основной, из них 47 педагога имеют высшее образование, 8 - </w:t>
      </w:r>
      <w:proofErr w:type="spellStart"/>
      <w:r w:rsidRPr="00EA72C9">
        <w:t>средне-специальное</w:t>
      </w:r>
      <w:proofErr w:type="spellEnd"/>
      <w:r w:rsidRPr="00EA72C9">
        <w:t xml:space="preserve">. </w:t>
      </w:r>
      <w:proofErr w:type="gramStart"/>
      <w:r w:rsidRPr="00EA72C9">
        <w:t>По категориям: вы</w:t>
      </w:r>
      <w:r w:rsidRPr="005266AE">
        <w:t>сшая – 19 педагога, 32 педагога – первая, 6 педагога – звание «Отличник образования РБ», 2 педагога- звание «Отличник образования РФ».</w:t>
      </w:r>
      <w:proofErr w:type="gramEnd"/>
    </w:p>
    <w:p w:rsidR="00FC29D4" w:rsidRPr="00EA72C9" w:rsidRDefault="00FC29D4" w:rsidP="00FC29D4">
      <w:pPr>
        <w:ind w:firstLine="540"/>
        <w:jc w:val="both"/>
      </w:pPr>
      <w:r w:rsidRPr="00EA72C9">
        <w:tab/>
        <w:t xml:space="preserve">В 62 группах занимались 891 ребенок по следующим направленностям: 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художественно-эстетическая</w:t>
      </w:r>
      <w:proofErr w:type="gramEnd"/>
      <w:r w:rsidRPr="00B72807">
        <w:t xml:space="preserve"> – 24 объединения, 356 обучающихся;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физкультурно-спортивная</w:t>
      </w:r>
      <w:proofErr w:type="gramEnd"/>
      <w:r w:rsidRPr="00B72807">
        <w:t xml:space="preserve"> – 18 объединений, 266 обучающихся;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культурологическая</w:t>
      </w:r>
      <w:proofErr w:type="gramEnd"/>
      <w:r w:rsidRPr="00B72807">
        <w:t xml:space="preserve"> – 6 объединений, 82 обучающихся;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естественнонаучная</w:t>
      </w:r>
      <w:proofErr w:type="gramEnd"/>
      <w:r w:rsidRPr="00B72807">
        <w:t xml:space="preserve"> – 4 объединения, 53 обучающихся; 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туристско-краеведческая</w:t>
      </w:r>
      <w:proofErr w:type="gramEnd"/>
      <w:r w:rsidRPr="00B72807">
        <w:t xml:space="preserve"> – 3 объединения, 38 обучающихся;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социально-педагогическая</w:t>
      </w:r>
      <w:proofErr w:type="gramEnd"/>
      <w:r w:rsidRPr="00B72807">
        <w:t xml:space="preserve"> – 2 объединения, 29 обучающихся; 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эколого-биологическая</w:t>
      </w:r>
      <w:proofErr w:type="gramEnd"/>
      <w:r w:rsidRPr="00B72807">
        <w:t xml:space="preserve"> – 1 объединение, 11 обучающихся;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научно-техническая</w:t>
      </w:r>
      <w:proofErr w:type="gramEnd"/>
      <w:r w:rsidRPr="00B72807">
        <w:t xml:space="preserve"> – 2 объединения, 28 обучающихся;</w:t>
      </w:r>
    </w:p>
    <w:p w:rsidR="00FC29D4" w:rsidRPr="00B72807" w:rsidRDefault="00FC29D4" w:rsidP="00A90777">
      <w:pPr>
        <w:numPr>
          <w:ilvl w:val="0"/>
          <w:numId w:val="4"/>
        </w:numPr>
        <w:tabs>
          <w:tab w:val="clear" w:pos="708"/>
        </w:tabs>
        <w:suppressAutoHyphens w:val="0"/>
        <w:spacing w:after="0" w:line="240" w:lineRule="auto"/>
        <w:ind w:left="0" w:firstLine="540"/>
        <w:jc w:val="both"/>
      </w:pPr>
      <w:proofErr w:type="gramStart"/>
      <w:r w:rsidRPr="00B72807">
        <w:t>спортивно-техническая</w:t>
      </w:r>
      <w:proofErr w:type="gramEnd"/>
      <w:r w:rsidRPr="00B72807">
        <w:t xml:space="preserve"> - 2 объединения, 28 обучающихся.</w:t>
      </w:r>
    </w:p>
    <w:p w:rsidR="00FC29D4" w:rsidRDefault="00FC29D4" w:rsidP="00FC29D4">
      <w:pPr>
        <w:ind w:firstLine="540"/>
        <w:jc w:val="both"/>
      </w:pPr>
      <w:r w:rsidRPr="00C62CE5">
        <w:t>Кроме групп совместителей было 4 группы у педагога дополнительного образования Гареевой З.Д. Всего количество детей</w:t>
      </w:r>
      <w:r w:rsidRPr="00C62CE5">
        <w:rPr>
          <w:color w:val="FF0000"/>
        </w:rPr>
        <w:t xml:space="preserve"> </w:t>
      </w:r>
      <w:r w:rsidRPr="00B72807">
        <w:t>– 40. Общее количество обучающихся на базе школ города и района, а также Д</w:t>
      </w:r>
      <w:proofErr w:type="gramStart"/>
      <w:r w:rsidRPr="00B72807">
        <w:t>Д(</w:t>
      </w:r>
      <w:proofErr w:type="gramEnd"/>
      <w:r w:rsidRPr="00B72807">
        <w:t xml:space="preserve">Ю)Т – </w:t>
      </w:r>
      <w:r>
        <w:t>931 ребёнок</w:t>
      </w:r>
      <w:r w:rsidRPr="00B72807">
        <w:t xml:space="preserve">. </w:t>
      </w:r>
    </w:p>
    <w:p w:rsidR="00FC29D4" w:rsidRPr="001E4955" w:rsidRDefault="00FC29D4" w:rsidP="00FC29D4">
      <w:pPr>
        <w:ind w:firstLine="360"/>
        <w:jc w:val="both"/>
        <w:rPr>
          <w:color w:val="000000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293"/>
        <w:gridCol w:w="1800"/>
        <w:gridCol w:w="1620"/>
        <w:gridCol w:w="1260"/>
        <w:gridCol w:w="1800"/>
      </w:tblGrid>
      <w:tr w:rsidR="00FC29D4" w:rsidRPr="00C62CE5" w:rsidTr="00F74C0E">
        <w:trPr>
          <w:trHeight w:val="1552"/>
        </w:trPr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jc w:val="both"/>
              <w:rPr>
                <w:b/>
              </w:rPr>
            </w:pPr>
            <w:r w:rsidRPr="00E86BA7">
              <w:rPr>
                <w:b/>
              </w:rPr>
              <w:t xml:space="preserve">направленность </w:t>
            </w:r>
          </w:p>
        </w:tc>
        <w:tc>
          <w:tcPr>
            <w:tcW w:w="1293" w:type="dxa"/>
          </w:tcPr>
          <w:p w:rsidR="00FC29D4" w:rsidRPr="00E86BA7" w:rsidRDefault="00FC29D4" w:rsidP="00F74C0E">
            <w:pPr>
              <w:pStyle w:val="a8"/>
              <w:ind w:firstLine="540"/>
              <w:jc w:val="both"/>
              <w:rPr>
                <w:b/>
              </w:rPr>
            </w:pPr>
            <w:r w:rsidRPr="00E86BA7">
              <w:rPr>
                <w:b/>
              </w:rPr>
              <w:t xml:space="preserve">уровень </w:t>
            </w:r>
            <w:proofErr w:type="spellStart"/>
            <w:r w:rsidRPr="00E86BA7">
              <w:rPr>
                <w:b/>
              </w:rPr>
              <w:t>дош</w:t>
            </w:r>
            <w:proofErr w:type="spellEnd"/>
            <w:r w:rsidRPr="00E86BA7">
              <w:rPr>
                <w:b/>
              </w:rPr>
              <w:t>. образования</w:t>
            </w:r>
          </w:p>
        </w:tc>
        <w:tc>
          <w:tcPr>
            <w:tcW w:w="1800" w:type="dxa"/>
          </w:tcPr>
          <w:p w:rsidR="00FC29D4" w:rsidRPr="00E86BA7" w:rsidRDefault="00FC29D4" w:rsidP="00F74C0E">
            <w:pPr>
              <w:pStyle w:val="a8"/>
              <w:ind w:firstLine="540"/>
              <w:jc w:val="both"/>
              <w:rPr>
                <w:b/>
              </w:rPr>
            </w:pPr>
            <w:r w:rsidRPr="00E86BA7">
              <w:rPr>
                <w:b/>
              </w:rPr>
              <w:t>уровень начального образования</w:t>
            </w:r>
          </w:p>
        </w:tc>
        <w:tc>
          <w:tcPr>
            <w:tcW w:w="1620" w:type="dxa"/>
          </w:tcPr>
          <w:p w:rsidR="00FC29D4" w:rsidRPr="00E86BA7" w:rsidRDefault="00FC29D4" w:rsidP="00F74C0E">
            <w:pPr>
              <w:pStyle w:val="a8"/>
              <w:ind w:firstLine="540"/>
              <w:jc w:val="both"/>
              <w:rPr>
                <w:b/>
              </w:rPr>
            </w:pPr>
            <w:r w:rsidRPr="00E86BA7">
              <w:rPr>
                <w:b/>
              </w:rPr>
              <w:t>уровень основного среднего образования</w:t>
            </w:r>
          </w:p>
        </w:tc>
        <w:tc>
          <w:tcPr>
            <w:tcW w:w="1260" w:type="dxa"/>
          </w:tcPr>
          <w:p w:rsidR="00FC29D4" w:rsidRPr="00E86BA7" w:rsidRDefault="00FC29D4" w:rsidP="00F74C0E">
            <w:pPr>
              <w:pStyle w:val="a8"/>
              <w:ind w:firstLine="540"/>
              <w:jc w:val="both"/>
              <w:rPr>
                <w:b/>
              </w:rPr>
            </w:pPr>
            <w:r w:rsidRPr="00E86BA7">
              <w:rPr>
                <w:b/>
              </w:rPr>
              <w:t>уровень среднего образова</w:t>
            </w:r>
            <w:r w:rsidRPr="00E86BA7">
              <w:rPr>
                <w:b/>
              </w:rPr>
              <w:lastRenderedPageBreak/>
              <w:t>ния</w:t>
            </w:r>
          </w:p>
        </w:tc>
        <w:tc>
          <w:tcPr>
            <w:tcW w:w="1800" w:type="dxa"/>
          </w:tcPr>
          <w:p w:rsidR="00FC29D4" w:rsidRPr="00E86BA7" w:rsidRDefault="00FC29D4" w:rsidP="00F74C0E">
            <w:pPr>
              <w:pStyle w:val="a8"/>
              <w:ind w:firstLine="540"/>
              <w:jc w:val="both"/>
              <w:rPr>
                <w:b/>
              </w:rPr>
            </w:pPr>
            <w:r w:rsidRPr="00E86BA7">
              <w:rPr>
                <w:b/>
              </w:rPr>
              <w:lastRenderedPageBreak/>
              <w:t>общее кол-во детей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lastRenderedPageBreak/>
              <w:t>художественно-эстетическая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105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251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356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физкультурно-спортивная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30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191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30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251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культурологическая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tabs>
                <w:tab w:val="left" w:pos="1005"/>
                <w:tab w:val="center" w:pos="1062"/>
              </w:tabs>
              <w:ind w:firstLine="540"/>
              <w:rPr>
                <w:b/>
              </w:rPr>
            </w:pPr>
            <w:r w:rsidRPr="008C52CF">
              <w:rPr>
                <w:b/>
              </w:rPr>
              <w:t>14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68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82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туристско-краеведческая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38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38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эколого-биологическая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11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11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социально-педагогическая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40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14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15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69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естественнонаучная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12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41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53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научно-техническая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28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28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спортивно-техническая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43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-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43</w:t>
            </w:r>
          </w:p>
        </w:tc>
      </w:tr>
      <w:tr w:rsidR="00FC29D4" w:rsidRPr="00C62CE5" w:rsidTr="00F74C0E">
        <w:tc>
          <w:tcPr>
            <w:tcW w:w="2553" w:type="dxa"/>
          </w:tcPr>
          <w:p w:rsidR="00FC29D4" w:rsidRPr="00E86BA7" w:rsidRDefault="00FC29D4" w:rsidP="00F74C0E">
            <w:pPr>
              <w:pStyle w:val="a8"/>
              <w:ind w:firstLine="540"/>
              <w:rPr>
                <w:b/>
              </w:rPr>
            </w:pPr>
            <w:r w:rsidRPr="00E86BA7">
              <w:rPr>
                <w:b/>
              </w:rPr>
              <w:t>общее количество детей</w:t>
            </w:r>
          </w:p>
        </w:tc>
        <w:tc>
          <w:tcPr>
            <w:tcW w:w="1293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40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16</w:t>
            </w: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685</w:t>
            </w:r>
          </w:p>
        </w:tc>
        <w:tc>
          <w:tcPr>
            <w:tcW w:w="126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45</w:t>
            </w:r>
          </w:p>
        </w:tc>
        <w:tc>
          <w:tcPr>
            <w:tcW w:w="1800" w:type="dxa"/>
          </w:tcPr>
          <w:p w:rsidR="00FC29D4" w:rsidRPr="008C52CF" w:rsidRDefault="00FC29D4" w:rsidP="00F74C0E">
            <w:pPr>
              <w:pStyle w:val="a8"/>
              <w:ind w:firstLine="540"/>
              <w:rPr>
                <w:b/>
              </w:rPr>
            </w:pPr>
            <w:r w:rsidRPr="008C52CF">
              <w:rPr>
                <w:b/>
              </w:rPr>
              <w:t>931</w:t>
            </w:r>
          </w:p>
        </w:tc>
      </w:tr>
    </w:tbl>
    <w:p w:rsidR="00FC29D4" w:rsidRDefault="00FC29D4" w:rsidP="00FC29D4">
      <w:pPr>
        <w:pStyle w:val="a8"/>
        <w:jc w:val="both"/>
        <w:rPr>
          <w:b/>
          <w:color w:val="8064A2"/>
        </w:rPr>
      </w:pPr>
    </w:p>
    <w:p w:rsidR="00FC29D4" w:rsidRPr="00EC6EFA" w:rsidRDefault="00FC29D4" w:rsidP="00FC29D4">
      <w:pPr>
        <w:pStyle w:val="a8"/>
        <w:ind w:firstLine="708"/>
        <w:jc w:val="both"/>
        <w:rPr>
          <w:b/>
          <w:color w:val="8064A2"/>
        </w:rPr>
      </w:pPr>
      <w:r w:rsidRPr="00EC6EFA">
        <w:rPr>
          <w:b/>
        </w:rPr>
        <w:t>В марте традиционно прошла выставка детского творчества «Мир моих увлечений». В этом учебном году открытие «Выставки-2013» состоялось в первый день каникул – 22 марта. Церемония открытия состоялась в паркетном зале Д</w:t>
      </w:r>
      <w:proofErr w:type="gramStart"/>
      <w:r w:rsidRPr="00EC6EFA">
        <w:rPr>
          <w:b/>
        </w:rPr>
        <w:t>Д(</w:t>
      </w:r>
      <w:proofErr w:type="gramEnd"/>
      <w:r w:rsidRPr="00EC6EFA">
        <w:rPr>
          <w:b/>
        </w:rPr>
        <w:t>Ю)Т и открыли ее воспитанницы объединений ДД(Ю)Т: «</w:t>
      </w:r>
      <w:proofErr w:type="spellStart"/>
      <w:r w:rsidRPr="00EC6EFA">
        <w:rPr>
          <w:b/>
        </w:rPr>
        <w:t>Очаровашки</w:t>
      </w:r>
      <w:proofErr w:type="spellEnd"/>
      <w:r w:rsidRPr="00EC6EFA">
        <w:rPr>
          <w:b/>
        </w:rPr>
        <w:t xml:space="preserve">», «Храбрый портняжка». </w:t>
      </w:r>
    </w:p>
    <w:p w:rsidR="00FC29D4" w:rsidRDefault="00FC29D4" w:rsidP="00FC29D4">
      <w:pPr>
        <w:pStyle w:val="22"/>
        <w:spacing w:after="0" w:line="240" w:lineRule="auto"/>
        <w:ind w:firstLine="709"/>
      </w:pPr>
      <w:r>
        <w:t xml:space="preserve">В выставке приняли участие 39 учреждений основного и дополнительного образования района и города: </w:t>
      </w:r>
    </w:p>
    <w:p w:rsidR="00FC29D4" w:rsidRDefault="00FC29D4" w:rsidP="00A90777">
      <w:pPr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</w:pPr>
      <w:r>
        <w:rPr>
          <w:i/>
        </w:rPr>
        <w:t>городские школы</w:t>
      </w:r>
      <w:r>
        <w:t xml:space="preserve"> – МБОУ СОШ №1, МБОУ СОШ №2, МБОУ СОШ №3, МБОУ СОШ №5, МБОУ СОШ №6, МБОУ СОШ №7, МБОУ СОШ №8,  МБОУ гимназия №1, МБОУ школа-интернат №1, ГБОУ </w:t>
      </w:r>
      <w:proofErr w:type="spellStart"/>
      <w:r>
        <w:t>Туймазинская</w:t>
      </w:r>
      <w:proofErr w:type="spellEnd"/>
      <w:r>
        <w:t xml:space="preserve"> КШИ №2 </w:t>
      </w:r>
      <w:r>
        <w:rPr>
          <w:i/>
        </w:rPr>
        <w:t>(10 учреждений);</w:t>
      </w:r>
    </w:p>
    <w:p w:rsidR="00FC29D4" w:rsidRDefault="00FC29D4" w:rsidP="00FC29D4">
      <w:pPr>
        <w:ind w:firstLine="709"/>
        <w:jc w:val="both"/>
        <w:rPr>
          <w:color w:val="FF0000"/>
        </w:rPr>
      </w:pPr>
      <w:r>
        <w:rPr>
          <w:i/>
          <w:color w:val="FF0000"/>
        </w:rPr>
        <w:lastRenderedPageBreak/>
        <w:t xml:space="preserve">         </w:t>
      </w:r>
      <w:r>
        <w:rPr>
          <w:i/>
        </w:rPr>
        <w:t xml:space="preserve">- сельские школы </w:t>
      </w:r>
      <w:r>
        <w:t>-</w:t>
      </w:r>
      <w:r>
        <w:rPr>
          <w:b/>
        </w:rPr>
        <w:t xml:space="preserve"> </w:t>
      </w:r>
      <w:r>
        <w:t xml:space="preserve">МБОУ СОШ№1 с. Серафимовский, филиал МБОУ СОШ№1 с. Серафимовский – «ООШ </w:t>
      </w:r>
      <w:proofErr w:type="spellStart"/>
      <w:r>
        <w:t>с</w:t>
      </w:r>
      <w:proofErr w:type="gramStart"/>
      <w:r>
        <w:t>.В</w:t>
      </w:r>
      <w:proofErr w:type="gramEnd"/>
      <w:r>
        <w:t>ерхнетроицкий</w:t>
      </w:r>
      <w:proofErr w:type="spellEnd"/>
      <w:r>
        <w:t xml:space="preserve">», филиал МБОУ СОШ№1 с. Серафимовский – «ООШ с.Верхние </w:t>
      </w:r>
      <w:proofErr w:type="spellStart"/>
      <w:r>
        <w:t>Бишинды</w:t>
      </w:r>
      <w:proofErr w:type="spellEnd"/>
      <w:r>
        <w:t>»,</w:t>
      </w:r>
      <w:r>
        <w:rPr>
          <w:color w:val="FF0000"/>
        </w:rPr>
        <w:t xml:space="preserve">  </w:t>
      </w:r>
      <w:r>
        <w:t xml:space="preserve">филиал МБОУ СОШ№1 с. Серафимовский – «ООШ с.Нижние </w:t>
      </w:r>
      <w:proofErr w:type="spellStart"/>
      <w:r>
        <w:t>Бишинды</w:t>
      </w:r>
      <w:proofErr w:type="spellEnd"/>
      <w:r>
        <w:t>»,</w:t>
      </w:r>
      <w:r>
        <w:rPr>
          <w:color w:val="FF0000"/>
        </w:rPr>
        <w:t xml:space="preserve"> </w:t>
      </w:r>
      <w:r>
        <w:t xml:space="preserve">МБОУ СОШ№3 с. Серафимовский, МБОУ СОШ с. </w:t>
      </w:r>
      <w:proofErr w:type="spellStart"/>
      <w:r>
        <w:t>Субханкулово</w:t>
      </w:r>
      <w:proofErr w:type="spellEnd"/>
      <w:r>
        <w:t xml:space="preserve">, МБОУ СОШ с. </w:t>
      </w:r>
      <w:proofErr w:type="spellStart"/>
      <w:r>
        <w:t>Нуркеево</w:t>
      </w:r>
      <w:proofErr w:type="spellEnd"/>
      <w:r>
        <w:t xml:space="preserve">, МБОУ СОШ №1 с. Кандры (ООШ </w:t>
      </w:r>
      <w:proofErr w:type="spellStart"/>
      <w:r>
        <w:t>с.Кандрыкуль</w:t>
      </w:r>
      <w:proofErr w:type="spellEnd"/>
      <w:r>
        <w:t xml:space="preserve">), МБОУ СОШ №2 с. Кандры, МБОУ  СОШ с. </w:t>
      </w:r>
      <w:proofErr w:type="spellStart"/>
      <w:r>
        <w:t>Бишкураево</w:t>
      </w:r>
      <w:proofErr w:type="spellEnd"/>
      <w:r>
        <w:t xml:space="preserve">, МБОУ СОШ с. </w:t>
      </w:r>
      <w:proofErr w:type="spellStart"/>
      <w:r>
        <w:t>Дуслык</w:t>
      </w:r>
      <w:proofErr w:type="spellEnd"/>
      <w:r>
        <w:t xml:space="preserve">, МБОУ СОШ с. </w:t>
      </w:r>
      <w:proofErr w:type="spellStart"/>
      <w:r>
        <w:t>Сайраново</w:t>
      </w:r>
      <w:proofErr w:type="spellEnd"/>
      <w:r>
        <w:t xml:space="preserve">, МБОУ СОШ с. </w:t>
      </w:r>
      <w:proofErr w:type="spellStart"/>
      <w:r>
        <w:t>Тюменяк</w:t>
      </w:r>
      <w:proofErr w:type="spellEnd"/>
      <w:r>
        <w:t xml:space="preserve">, МБОУ СОШ с. </w:t>
      </w:r>
      <w:proofErr w:type="spellStart"/>
      <w:r>
        <w:t>Карамалы-Губеево</w:t>
      </w:r>
      <w:proofErr w:type="spellEnd"/>
      <w:r>
        <w:t xml:space="preserve">, МБОУ СОШ с. </w:t>
      </w:r>
      <w:proofErr w:type="spellStart"/>
      <w:r>
        <w:t>Уязытамак</w:t>
      </w:r>
      <w:proofErr w:type="spellEnd"/>
      <w:r>
        <w:t xml:space="preserve">, МБОУ СОШ с. Старые Туймазы, МБОУ СОШ с. </w:t>
      </w:r>
      <w:proofErr w:type="spellStart"/>
      <w:r>
        <w:t>Нижнетроицкий</w:t>
      </w:r>
      <w:proofErr w:type="spellEnd"/>
      <w:r>
        <w:t xml:space="preserve">, МБОУ СОШ с. </w:t>
      </w:r>
      <w:proofErr w:type="spellStart"/>
      <w:r>
        <w:t>Гафурово</w:t>
      </w:r>
      <w:proofErr w:type="spellEnd"/>
      <w:r>
        <w:t xml:space="preserve">, МБОУ СОШ с. </w:t>
      </w:r>
      <w:proofErr w:type="spellStart"/>
      <w:r>
        <w:t>Туктагулово</w:t>
      </w:r>
      <w:proofErr w:type="spellEnd"/>
      <w:r>
        <w:t xml:space="preserve">, МБОУ СОШ с. </w:t>
      </w:r>
      <w:proofErr w:type="spellStart"/>
      <w:r>
        <w:t>Татар-Улканово</w:t>
      </w:r>
      <w:proofErr w:type="spellEnd"/>
      <w:r>
        <w:t xml:space="preserve">, МБОУ СОШ </w:t>
      </w:r>
      <w:proofErr w:type="spellStart"/>
      <w:r>
        <w:t>с</w:t>
      </w:r>
      <w:proofErr w:type="gramStart"/>
      <w:r>
        <w:t>.Р</w:t>
      </w:r>
      <w:proofErr w:type="gramEnd"/>
      <w:r>
        <w:t>айманово</w:t>
      </w:r>
      <w:proofErr w:type="spellEnd"/>
      <w:r>
        <w:t xml:space="preserve">, МБОУ СОШ </w:t>
      </w:r>
      <w:proofErr w:type="spellStart"/>
      <w:r>
        <w:t>с.Какрыбашево</w:t>
      </w:r>
      <w:proofErr w:type="spellEnd"/>
      <w:r>
        <w:t xml:space="preserve">, МБОУ СОШ с.Первомайское, МБОУ СОШ с. </w:t>
      </w:r>
      <w:proofErr w:type="spellStart"/>
      <w:r>
        <w:t>Ильчимбетово</w:t>
      </w:r>
      <w:proofErr w:type="spellEnd"/>
      <w:r>
        <w:t xml:space="preserve">, филиал МБОУ СОШ с. </w:t>
      </w:r>
      <w:proofErr w:type="spellStart"/>
      <w:r>
        <w:t>Карамалы-Губеево</w:t>
      </w:r>
      <w:proofErr w:type="spellEnd"/>
      <w:r>
        <w:t xml:space="preserve"> – «ООШ </w:t>
      </w:r>
      <w:proofErr w:type="spellStart"/>
      <w:r>
        <w:t>с</w:t>
      </w:r>
      <w:proofErr w:type="gramStart"/>
      <w:r>
        <w:t>.Т</w:t>
      </w:r>
      <w:proofErr w:type="gramEnd"/>
      <w:r>
        <w:t>укаево</w:t>
      </w:r>
      <w:proofErr w:type="spellEnd"/>
      <w:r>
        <w:t>»</w:t>
      </w:r>
      <w:r>
        <w:rPr>
          <w:i/>
        </w:rPr>
        <w:t>(26 учреждения)</w:t>
      </w:r>
      <w:r>
        <w:t>;</w:t>
      </w:r>
    </w:p>
    <w:p w:rsidR="00FC29D4" w:rsidRDefault="00FC29D4" w:rsidP="00FC29D4">
      <w:pPr>
        <w:ind w:firstLine="709"/>
        <w:jc w:val="both"/>
      </w:pPr>
      <w:r>
        <w:rPr>
          <w:i/>
        </w:rPr>
        <w:t xml:space="preserve">- дополнительное образование – </w:t>
      </w:r>
      <w:r>
        <w:t>МБОУ ДО ДП и ШК с. Кандры, МБОУ ДО Д</w:t>
      </w:r>
      <w:proofErr w:type="gramStart"/>
      <w:r>
        <w:t>Д(</w:t>
      </w:r>
      <w:proofErr w:type="gramEnd"/>
      <w:r>
        <w:t xml:space="preserve">Ю)Т г. Туймазы, МБУ ДО ДД ТТ «ЮТ» с. Серафимовский </w:t>
      </w:r>
      <w:r>
        <w:rPr>
          <w:i/>
        </w:rPr>
        <w:t>(3 учреждения)</w:t>
      </w:r>
      <w:r>
        <w:t xml:space="preserve">. </w:t>
      </w:r>
    </w:p>
    <w:p w:rsidR="00FC29D4" w:rsidRDefault="00FC29D4" w:rsidP="00FC29D4">
      <w:pPr>
        <w:ind w:firstLine="709"/>
        <w:jc w:val="both"/>
      </w:pPr>
      <w:r>
        <w:t xml:space="preserve">На «Выставке-2016» было представлено более 1200 экспонатов. По мнению жюри </w:t>
      </w:r>
      <w:proofErr w:type="gramStart"/>
      <w:r>
        <w:t>их</w:t>
      </w:r>
      <w:proofErr w:type="gramEnd"/>
      <w:r>
        <w:t xml:space="preserve"> стало больше, они соответствовали знаменательным датам года. Много экспозиций интегрированного характера. Такие, как:</w:t>
      </w:r>
    </w:p>
    <w:p w:rsidR="00FC29D4" w:rsidRDefault="00FC29D4" w:rsidP="00FC29D4">
      <w:pPr>
        <w:ind w:firstLine="709"/>
        <w:jc w:val="both"/>
      </w:pPr>
      <w:r>
        <w:t>- «</w:t>
      </w:r>
      <w:proofErr w:type="spellStart"/>
      <w:r>
        <w:t>Союзмультфильм</w:t>
      </w:r>
      <w:proofErr w:type="spellEnd"/>
      <w:r>
        <w:t>» - МБОУ СОШ№1 с. Серафимовский;</w:t>
      </w:r>
    </w:p>
    <w:p w:rsidR="00FC29D4" w:rsidRDefault="00FC29D4" w:rsidP="00FC29D4">
      <w:pPr>
        <w:ind w:firstLine="709"/>
        <w:jc w:val="both"/>
      </w:pPr>
      <w:r>
        <w:t xml:space="preserve">- «По страницам «Аленького цветочка» С.Т. Аксакова» - МБОУ СОШ с. </w:t>
      </w:r>
      <w:proofErr w:type="spellStart"/>
      <w:r>
        <w:t>Субханкулово</w:t>
      </w:r>
      <w:proofErr w:type="spellEnd"/>
      <w:r>
        <w:t>;</w:t>
      </w:r>
    </w:p>
    <w:p w:rsidR="00FC29D4" w:rsidRDefault="00FC29D4" w:rsidP="00FC29D4">
      <w:pPr>
        <w:ind w:firstLine="709"/>
        <w:jc w:val="both"/>
      </w:pPr>
      <w:r>
        <w:t>- «</w:t>
      </w:r>
      <w:proofErr w:type="spellStart"/>
      <w:r>
        <w:t>Мульткино</w:t>
      </w:r>
      <w:proofErr w:type="spellEnd"/>
      <w:r>
        <w:t>» - МБОУ ДО ДД(Ю)Т г</w:t>
      </w:r>
      <w:proofErr w:type="gramStart"/>
      <w:r>
        <w:t>.Т</w:t>
      </w:r>
      <w:proofErr w:type="gramEnd"/>
      <w:r>
        <w:t>уймазы;</w:t>
      </w:r>
    </w:p>
    <w:p w:rsidR="00FC29D4" w:rsidRDefault="00FC29D4" w:rsidP="00FC29D4">
      <w:pPr>
        <w:ind w:firstLine="709"/>
        <w:jc w:val="both"/>
      </w:pPr>
      <w:r>
        <w:t xml:space="preserve">- «Любимые </w:t>
      </w:r>
      <w:proofErr w:type="spellStart"/>
      <w:r>
        <w:t>мульфильмы</w:t>
      </w:r>
      <w:proofErr w:type="spellEnd"/>
      <w:r>
        <w:t>» -  МБОУ ДО ДД(Ю)Т г</w:t>
      </w:r>
      <w:proofErr w:type="gramStart"/>
      <w:r>
        <w:t>.Т</w:t>
      </w:r>
      <w:proofErr w:type="gramEnd"/>
      <w:r>
        <w:t>уймазы;</w:t>
      </w:r>
    </w:p>
    <w:p w:rsidR="00FC29D4" w:rsidRDefault="00FC29D4" w:rsidP="00FC29D4">
      <w:pPr>
        <w:ind w:firstLine="709"/>
        <w:jc w:val="both"/>
      </w:pPr>
      <w:r>
        <w:t>- «Башкирские мотивы» -  МБОУ ДО ДД(Ю)Т г</w:t>
      </w:r>
      <w:proofErr w:type="gramStart"/>
      <w:r>
        <w:t>.Т</w:t>
      </w:r>
      <w:proofErr w:type="gramEnd"/>
      <w:r>
        <w:t>уймазы;</w:t>
      </w:r>
    </w:p>
    <w:p w:rsidR="00FC29D4" w:rsidRDefault="00FC29D4" w:rsidP="00FC29D4">
      <w:pPr>
        <w:ind w:firstLine="709"/>
        <w:jc w:val="both"/>
      </w:pPr>
      <w:r>
        <w:t>- «На съемочной площадке» - МБУ ДО ДД ТТ «ЮТ» с</w:t>
      </w:r>
      <w:proofErr w:type="gramStart"/>
      <w:r>
        <w:t>.С</w:t>
      </w:r>
      <w:proofErr w:type="gramEnd"/>
      <w:r>
        <w:t>ерафимовский;</w:t>
      </w:r>
    </w:p>
    <w:p w:rsidR="00FC29D4" w:rsidRDefault="00FC29D4" w:rsidP="00FC29D4">
      <w:pPr>
        <w:ind w:firstLine="709"/>
        <w:jc w:val="both"/>
      </w:pPr>
      <w:r>
        <w:t>- «Артисты эстрады и кино» - МБОУ СОШ №8 г</w:t>
      </w:r>
      <w:proofErr w:type="gramStart"/>
      <w:r>
        <w:t>.Т</w:t>
      </w:r>
      <w:proofErr w:type="gramEnd"/>
      <w:r>
        <w:t>уймазы;</w:t>
      </w:r>
    </w:p>
    <w:p w:rsidR="00FC29D4" w:rsidRDefault="00FC29D4" w:rsidP="00FC29D4">
      <w:pPr>
        <w:ind w:firstLine="709"/>
        <w:jc w:val="both"/>
      </w:pPr>
      <w:r>
        <w:t>- «Макет съемочного павильона» - МБОУ СОШ №7 г</w:t>
      </w:r>
      <w:proofErr w:type="gramStart"/>
      <w:r>
        <w:t>.Т</w:t>
      </w:r>
      <w:proofErr w:type="gramEnd"/>
      <w:r>
        <w:t>уймазы;</w:t>
      </w:r>
    </w:p>
    <w:p w:rsidR="00FC29D4" w:rsidRDefault="00FC29D4" w:rsidP="00FC29D4">
      <w:pPr>
        <w:ind w:firstLine="709"/>
        <w:jc w:val="both"/>
      </w:pPr>
      <w:r>
        <w:t xml:space="preserve">- «Космос» - МБОУ СОШ №2 им. А.М. </w:t>
      </w:r>
      <w:proofErr w:type="spellStart"/>
      <w:r>
        <w:t>Мирзагитова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анды</w:t>
      </w:r>
      <w:proofErr w:type="spellEnd"/>
      <w:r>
        <w:t>.</w:t>
      </w:r>
    </w:p>
    <w:p w:rsidR="00FC29D4" w:rsidRPr="0084799D" w:rsidRDefault="00FC29D4" w:rsidP="00FC29D4">
      <w:pPr>
        <w:jc w:val="both"/>
      </w:pPr>
      <w:r w:rsidRPr="0084799D">
        <w:t xml:space="preserve">Итогом выставки стало: </w:t>
      </w:r>
    </w:p>
    <w:p w:rsidR="00FC29D4" w:rsidRPr="005B2245" w:rsidRDefault="00FC29D4" w:rsidP="00FC29D4">
      <w:pPr>
        <w:ind w:firstLine="709"/>
        <w:jc w:val="both"/>
        <w:rPr>
          <w:b/>
          <w:i/>
        </w:rPr>
      </w:pPr>
      <w:r w:rsidRPr="005B2245">
        <w:rPr>
          <w:b/>
          <w:i/>
        </w:rPr>
        <w:t>«Лучшее» образовательное учреждение города</w:t>
      </w:r>
    </w:p>
    <w:p w:rsidR="00FC29D4" w:rsidRPr="005B2245" w:rsidRDefault="00FC29D4" w:rsidP="00FC29D4">
      <w:pPr>
        <w:ind w:firstLine="709"/>
        <w:jc w:val="both"/>
      </w:pPr>
      <w:r w:rsidRPr="005B2245">
        <w:t xml:space="preserve">1 место – ГБОУ </w:t>
      </w:r>
      <w:proofErr w:type="spellStart"/>
      <w:r w:rsidRPr="005B2245">
        <w:t>Туймазинская</w:t>
      </w:r>
      <w:proofErr w:type="spellEnd"/>
      <w:r w:rsidRPr="005B2245">
        <w:t xml:space="preserve"> КШИ №2</w:t>
      </w:r>
      <w:r w:rsidRPr="005B2245">
        <w:tab/>
      </w:r>
      <w:r w:rsidRPr="005B2245">
        <w:tab/>
      </w:r>
      <w:r w:rsidRPr="005B2245">
        <w:tab/>
      </w:r>
      <w:r w:rsidRPr="005B2245">
        <w:tab/>
      </w:r>
    </w:p>
    <w:p w:rsidR="00FC29D4" w:rsidRPr="005B2245" w:rsidRDefault="00FC29D4" w:rsidP="00FC29D4">
      <w:pPr>
        <w:ind w:firstLine="709"/>
        <w:jc w:val="both"/>
      </w:pPr>
      <w:r w:rsidRPr="005B2245">
        <w:t>2 место – МБОУ СОШ №7 г</w:t>
      </w:r>
      <w:proofErr w:type="gramStart"/>
      <w:r w:rsidRPr="005B2245">
        <w:t>.Т</w:t>
      </w:r>
      <w:proofErr w:type="gramEnd"/>
      <w:r w:rsidRPr="005B2245">
        <w:t>уймазы</w:t>
      </w:r>
      <w:r w:rsidRPr="005B2245">
        <w:tab/>
        <w:t xml:space="preserve"> </w:t>
      </w:r>
    </w:p>
    <w:p w:rsidR="00FC29D4" w:rsidRPr="005B2245" w:rsidRDefault="00FC29D4" w:rsidP="00FC29D4">
      <w:pPr>
        <w:ind w:firstLine="709"/>
        <w:jc w:val="both"/>
      </w:pPr>
      <w:r w:rsidRPr="005B2245">
        <w:t>3 место –  МБОУ СОШ №5 г</w:t>
      </w:r>
      <w:proofErr w:type="gramStart"/>
      <w:r w:rsidRPr="005B2245">
        <w:t>.Т</w:t>
      </w:r>
      <w:proofErr w:type="gramEnd"/>
      <w:r w:rsidRPr="005B2245">
        <w:t>уймазы</w:t>
      </w:r>
    </w:p>
    <w:p w:rsidR="00FC29D4" w:rsidRPr="005B2245" w:rsidRDefault="00FC29D4" w:rsidP="00FC29D4">
      <w:pPr>
        <w:ind w:firstLine="709"/>
        <w:jc w:val="both"/>
        <w:rPr>
          <w:color w:val="FF0000"/>
        </w:rPr>
      </w:pPr>
    </w:p>
    <w:p w:rsidR="00FC29D4" w:rsidRPr="005B2245" w:rsidRDefault="00FC29D4" w:rsidP="00FC29D4">
      <w:pPr>
        <w:ind w:firstLine="709"/>
        <w:jc w:val="both"/>
        <w:rPr>
          <w:b/>
          <w:i/>
        </w:rPr>
      </w:pPr>
      <w:r w:rsidRPr="005B2245">
        <w:rPr>
          <w:b/>
          <w:i/>
        </w:rPr>
        <w:t>«Лучшее» образовательное учреждение села</w:t>
      </w:r>
    </w:p>
    <w:p w:rsidR="00FC29D4" w:rsidRPr="005B2245" w:rsidRDefault="00FC29D4" w:rsidP="00FC29D4">
      <w:pPr>
        <w:ind w:firstLine="709"/>
        <w:jc w:val="both"/>
      </w:pPr>
      <w:r w:rsidRPr="005B2245">
        <w:lastRenderedPageBreak/>
        <w:t xml:space="preserve">1 место –  МБОУ СОШ №1 с. Серафимовский </w:t>
      </w:r>
    </w:p>
    <w:p w:rsidR="00FC29D4" w:rsidRPr="005B2245" w:rsidRDefault="00FC29D4" w:rsidP="00FC29D4">
      <w:pPr>
        <w:ind w:firstLine="709"/>
        <w:jc w:val="both"/>
      </w:pPr>
      <w:r w:rsidRPr="005B2245">
        <w:t xml:space="preserve">2 место –  МБОУ СОШ с. </w:t>
      </w:r>
      <w:proofErr w:type="spellStart"/>
      <w:r w:rsidRPr="005B2245">
        <w:t>Нижнетроицкий</w:t>
      </w:r>
      <w:proofErr w:type="spellEnd"/>
    </w:p>
    <w:p w:rsidR="00FC29D4" w:rsidRPr="005B2245" w:rsidRDefault="00FC29D4" w:rsidP="00FC29D4">
      <w:pPr>
        <w:ind w:firstLine="709"/>
        <w:jc w:val="both"/>
      </w:pPr>
      <w:r w:rsidRPr="005B2245">
        <w:t xml:space="preserve">3 место – МБОУ СОШ №2 им. А.М. </w:t>
      </w:r>
      <w:proofErr w:type="spellStart"/>
      <w:r w:rsidRPr="005B2245">
        <w:t>Мирзагитова</w:t>
      </w:r>
      <w:proofErr w:type="spellEnd"/>
      <w:r w:rsidRPr="005B2245">
        <w:t xml:space="preserve"> с</w:t>
      </w:r>
      <w:proofErr w:type="gramStart"/>
      <w:r w:rsidRPr="005B2245">
        <w:t>.К</w:t>
      </w:r>
      <w:proofErr w:type="gramEnd"/>
      <w:r w:rsidRPr="005B2245">
        <w:t>андры</w:t>
      </w:r>
    </w:p>
    <w:p w:rsidR="00FC29D4" w:rsidRPr="005B2245" w:rsidRDefault="00FC29D4" w:rsidP="00FC29D4">
      <w:pPr>
        <w:ind w:firstLine="709"/>
        <w:jc w:val="both"/>
        <w:rPr>
          <w:b/>
          <w:i/>
          <w:color w:val="FF0000"/>
        </w:rPr>
      </w:pPr>
    </w:p>
    <w:p w:rsidR="00FC29D4" w:rsidRPr="005B2245" w:rsidRDefault="00FC29D4" w:rsidP="00FC29D4">
      <w:pPr>
        <w:ind w:firstLine="709"/>
        <w:jc w:val="both"/>
        <w:rPr>
          <w:b/>
          <w:i/>
        </w:rPr>
      </w:pPr>
      <w:r w:rsidRPr="005B2245">
        <w:rPr>
          <w:b/>
          <w:i/>
        </w:rPr>
        <w:t>«Лучшее» образовательное учреждение – филиал села</w:t>
      </w:r>
    </w:p>
    <w:p w:rsidR="00FC29D4" w:rsidRPr="005B2245" w:rsidRDefault="00FC29D4" w:rsidP="00FC29D4">
      <w:pPr>
        <w:ind w:firstLine="709"/>
        <w:jc w:val="both"/>
      </w:pPr>
      <w:r w:rsidRPr="005B2245">
        <w:t>1 место –  Филиал МБОУ СОШ №1 с. Серафимовский – «ООШ с</w:t>
      </w:r>
      <w:proofErr w:type="gramStart"/>
      <w:r w:rsidRPr="005B2245">
        <w:t>.В</w:t>
      </w:r>
      <w:proofErr w:type="gramEnd"/>
      <w:r w:rsidRPr="005B2245">
        <w:t xml:space="preserve">ерхние </w:t>
      </w:r>
      <w:proofErr w:type="spellStart"/>
      <w:r w:rsidRPr="005B2245">
        <w:t>Бишинды</w:t>
      </w:r>
      <w:proofErr w:type="spellEnd"/>
      <w:r w:rsidRPr="005B2245">
        <w:t>»</w:t>
      </w:r>
    </w:p>
    <w:p w:rsidR="00FC29D4" w:rsidRPr="005B2245" w:rsidRDefault="00FC29D4" w:rsidP="00FC29D4">
      <w:pPr>
        <w:ind w:firstLine="709"/>
        <w:jc w:val="both"/>
        <w:rPr>
          <w:color w:val="FF0000"/>
        </w:rPr>
      </w:pPr>
    </w:p>
    <w:p w:rsidR="00FC29D4" w:rsidRPr="005B2245" w:rsidRDefault="00FC29D4" w:rsidP="00FC29D4">
      <w:pPr>
        <w:ind w:firstLine="709"/>
        <w:jc w:val="both"/>
        <w:rPr>
          <w:b/>
          <w:i/>
        </w:rPr>
      </w:pPr>
      <w:r w:rsidRPr="005B2245">
        <w:rPr>
          <w:b/>
          <w:i/>
        </w:rPr>
        <w:t xml:space="preserve">«Лучшее» учреждение дополнительного образования </w:t>
      </w:r>
    </w:p>
    <w:p w:rsidR="00FC29D4" w:rsidRPr="005B2245" w:rsidRDefault="00FC29D4" w:rsidP="00FC29D4">
      <w:pPr>
        <w:ind w:firstLine="709"/>
        <w:jc w:val="both"/>
        <w:rPr>
          <w:b/>
          <w:i/>
        </w:rPr>
      </w:pPr>
      <w:r w:rsidRPr="005B2245">
        <w:t>1 место</w:t>
      </w:r>
      <w:r w:rsidRPr="005B2245">
        <w:rPr>
          <w:b/>
          <w:i/>
        </w:rPr>
        <w:t xml:space="preserve"> - </w:t>
      </w:r>
      <w:r w:rsidRPr="005B2245">
        <w:t>МБУ ДО</w:t>
      </w:r>
      <w:r w:rsidRPr="005B2245">
        <w:rPr>
          <w:b/>
          <w:i/>
        </w:rPr>
        <w:t xml:space="preserve"> </w:t>
      </w:r>
      <w:r w:rsidRPr="005B2245">
        <w:t>ДД ТТ «ЮТ» с</w:t>
      </w:r>
      <w:proofErr w:type="gramStart"/>
      <w:r w:rsidRPr="005B2245">
        <w:t>.С</w:t>
      </w:r>
      <w:proofErr w:type="gramEnd"/>
      <w:r w:rsidRPr="005B2245">
        <w:t>ерафимовский</w:t>
      </w:r>
    </w:p>
    <w:p w:rsidR="00FC29D4" w:rsidRPr="005B2245" w:rsidRDefault="00FC29D4" w:rsidP="00FC29D4">
      <w:pPr>
        <w:ind w:firstLine="709"/>
        <w:jc w:val="both"/>
      </w:pPr>
      <w:r w:rsidRPr="005B2245">
        <w:t>2 место –</w:t>
      </w:r>
      <w:r w:rsidRPr="005B2245">
        <w:rPr>
          <w:b/>
          <w:i/>
        </w:rPr>
        <w:t xml:space="preserve"> </w:t>
      </w:r>
      <w:r w:rsidRPr="005B2245">
        <w:t>МБОУ ДО Д</w:t>
      </w:r>
      <w:proofErr w:type="gramStart"/>
      <w:r w:rsidRPr="005B2245">
        <w:t>Д(</w:t>
      </w:r>
      <w:proofErr w:type="gramEnd"/>
      <w:r w:rsidRPr="005B2245">
        <w:t>Ю)Т г. Туймазы</w:t>
      </w:r>
    </w:p>
    <w:p w:rsidR="00FC29D4" w:rsidRPr="005B2245" w:rsidRDefault="00FC29D4" w:rsidP="00FC29D4">
      <w:pPr>
        <w:ind w:firstLine="709"/>
        <w:jc w:val="both"/>
        <w:rPr>
          <w:b/>
          <w:i/>
        </w:rPr>
      </w:pPr>
      <w:r w:rsidRPr="005B2245">
        <w:t>3 место – МБОУ ДО ДП и Ш с</w:t>
      </w:r>
      <w:proofErr w:type="gramStart"/>
      <w:r w:rsidRPr="005B2245">
        <w:t>.К</w:t>
      </w:r>
      <w:proofErr w:type="gramEnd"/>
      <w:r w:rsidRPr="005B2245">
        <w:t>андры</w:t>
      </w:r>
    </w:p>
    <w:p w:rsidR="00FC29D4" w:rsidRPr="00487F76" w:rsidRDefault="00FC29D4" w:rsidP="00FC29D4">
      <w:pPr>
        <w:pStyle w:val="a0"/>
        <w:spacing w:after="0"/>
        <w:ind w:firstLine="540"/>
      </w:pPr>
      <w:r w:rsidRPr="00487F76">
        <w:t>В отделе работали 24 объединения художественно-эстетической направленности</w:t>
      </w:r>
    </w:p>
    <w:p w:rsidR="00FC29D4" w:rsidRPr="00A816C9" w:rsidRDefault="00FC29D4" w:rsidP="00FC29D4">
      <w:pPr>
        <w:ind w:firstLine="567"/>
        <w:jc w:val="both"/>
      </w:pPr>
      <w:r w:rsidRPr="00F902B9">
        <w:t xml:space="preserve"> Дети объединения </w:t>
      </w:r>
      <w:r w:rsidRPr="001248E4">
        <w:rPr>
          <w:b/>
        </w:rPr>
        <w:t>«</w:t>
      </w:r>
      <w:proofErr w:type="spellStart"/>
      <w:r w:rsidRPr="001248E4">
        <w:rPr>
          <w:b/>
        </w:rPr>
        <w:t>Яншишма</w:t>
      </w:r>
      <w:proofErr w:type="spellEnd"/>
      <w:r w:rsidRPr="001248E4">
        <w:rPr>
          <w:b/>
        </w:rPr>
        <w:t>» и «</w:t>
      </w:r>
      <w:proofErr w:type="spellStart"/>
      <w:r w:rsidRPr="001248E4">
        <w:rPr>
          <w:b/>
        </w:rPr>
        <w:t>Янгузель</w:t>
      </w:r>
      <w:proofErr w:type="spellEnd"/>
      <w:r w:rsidRPr="001248E4">
        <w:rPr>
          <w:b/>
        </w:rPr>
        <w:t>»</w:t>
      </w:r>
      <w:r w:rsidRPr="00F902B9">
        <w:t xml:space="preserve"> принимали участие в организации встреч с журналистами, театрализованных представлениях к 23февраля, 8 Марта, Новому году, фольклорных праздниках. Являлись победителями в конкурсах </w:t>
      </w:r>
      <w:r w:rsidRPr="00F902B9">
        <w:rPr>
          <w:rFonts w:eastAsia="Calibri"/>
          <w:lang w:eastAsia="en-US"/>
        </w:rPr>
        <w:t xml:space="preserve">творческих работ </w:t>
      </w:r>
      <w:r w:rsidRPr="00F902B9">
        <w:rPr>
          <w:rFonts w:eastAsia="Calibri"/>
          <w:lang w:val="ba-RU" w:eastAsia="en-US"/>
        </w:rPr>
        <w:t>“</w:t>
      </w:r>
      <w:r w:rsidRPr="001248E4">
        <w:rPr>
          <w:rFonts w:eastAsia="Calibri"/>
          <w:color w:val="FF0000"/>
          <w:lang w:val="ba-RU" w:eastAsia="en-US"/>
        </w:rPr>
        <w:t>Һү</w:t>
      </w:r>
      <w:proofErr w:type="gramStart"/>
      <w:r w:rsidRPr="001248E4">
        <w:rPr>
          <w:rFonts w:eastAsia="Calibri"/>
          <w:color w:val="FF0000"/>
          <w:lang w:val="ba-RU" w:eastAsia="en-US"/>
        </w:rPr>
        <w:t>р</w:t>
      </w:r>
      <w:proofErr w:type="gramEnd"/>
      <w:r w:rsidRPr="001248E4">
        <w:rPr>
          <w:rFonts w:eastAsia="Calibri"/>
          <w:color w:val="FF0000"/>
          <w:lang w:val="ba-RU" w:eastAsia="en-US"/>
        </w:rPr>
        <w:t>әттәрҙә-әҫәр геройы</w:t>
      </w:r>
      <w:r w:rsidRPr="00F902B9">
        <w:rPr>
          <w:rFonts w:eastAsia="Calibri"/>
          <w:lang w:val="ba-RU" w:eastAsia="en-US"/>
        </w:rPr>
        <w:t xml:space="preserve">”, </w:t>
      </w:r>
      <w:r w:rsidRPr="00F902B9">
        <w:rPr>
          <w:rFonts w:eastAsia="Calibri"/>
          <w:lang w:eastAsia="en-US"/>
        </w:rPr>
        <w:t>«Йәйбикә илендә</w:t>
      </w:r>
      <w:r w:rsidRPr="00F902B9">
        <w:rPr>
          <w:rFonts w:eastAsia="Calibri"/>
          <w:lang w:val="ba-RU" w:eastAsia="en-US"/>
        </w:rPr>
        <w:t xml:space="preserve">”, организованных республиканской </w:t>
      </w:r>
      <w:r w:rsidRPr="001248E4">
        <w:rPr>
          <w:rFonts w:eastAsia="Calibri"/>
          <w:b/>
          <w:lang w:val="ba-RU" w:eastAsia="en-US"/>
        </w:rPr>
        <w:t>газетой “ Йәншишмә”,</w:t>
      </w:r>
      <w:r w:rsidRPr="00F902B9">
        <w:rPr>
          <w:rFonts w:eastAsia="Calibri"/>
          <w:lang w:eastAsia="en-US"/>
        </w:rPr>
        <w:t xml:space="preserve"> инсценировок по произведениям юбиляров </w:t>
      </w:r>
      <w:r w:rsidRPr="001248E4">
        <w:rPr>
          <w:rFonts w:eastAsia="Calibri"/>
          <w:b/>
          <w:lang w:eastAsia="en-US"/>
        </w:rPr>
        <w:t>«Ил</w:t>
      </w:r>
      <w:r w:rsidRPr="001248E4">
        <w:rPr>
          <w:rFonts w:eastAsia="Calibri"/>
          <w:b/>
          <w:lang w:val="ba-RU" w:eastAsia="en-US"/>
        </w:rPr>
        <w:t>һ</w:t>
      </w:r>
      <w:proofErr w:type="spellStart"/>
      <w:r w:rsidRPr="001248E4">
        <w:rPr>
          <w:rFonts w:eastAsia="Calibri"/>
          <w:b/>
          <w:lang w:eastAsia="en-US"/>
        </w:rPr>
        <w:t>ам</w:t>
      </w:r>
      <w:proofErr w:type="spellEnd"/>
      <w:r w:rsidRPr="001248E4">
        <w:rPr>
          <w:rFonts w:eastAsia="Calibri"/>
          <w:b/>
          <w:lang w:eastAsia="en-US"/>
        </w:rPr>
        <w:t xml:space="preserve"> чишмәһе»,</w:t>
      </w:r>
      <w:r w:rsidRPr="00F902B9">
        <w:rPr>
          <w:rFonts w:eastAsia="Calibri"/>
          <w:lang w:eastAsia="en-US"/>
        </w:rPr>
        <w:t xml:space="preserve"> в </w:t>
      </w:r>
      <w:r w:rsidRPr="001248E4">
        <w:rPr>
          <w:rFonts w:eastAsia="Calibri"/>
          <w:b/>
          <w:lang w:eastAsia="en-US"/>
        </w:rPr>
        <w:t>III Межрегиональном конкурсе детско-юношеского творчества «Илһам»</w:t>
      </w:r>
      <w:r w:rsidRPr="00F902B9">
        <w:rPr>
          <w:rFonts w:eastAsia="Calibri"/>
          <w:lang w:eastAsia="en-US"/>
        </w:rPr>
        <w:t xml:space="preserve">. </w:t>
      </w:r>
      <w:r w:rsidRPr="00F902B9">
        <w:t>Встречались с поэт</w:t>
      </w:r>
      <w:r>
        <w:t>о</w:t>
      </w:r>
      <w:r w:rsidRPr="00F902B9">
        <w:t xml:space="preserve">м РБ </w:t>
      </w:r>
      <w:proofErr w:type="spellStart"/>
      <w:r w:rsidRPr="00A816C9">
        <w:t>Д.Яушевым</w:t>
      </w:r>
      <w:proofErr w:type="spellEnd"/>
      <w:r w:rsidRPr="00A816C9">
        <w:t>.</w:t>
      </w:r>
    </w:p>
    <w:p w:rsidR="00FC29D4" w:rsidRPr="00BF422B" w:rsidRDefault="00FC29D4" w:rsidP="00FC29D4">
      <w:pPr>
        <w:ind w:firstLine="709"/>
        <w:jc w:val="both"/>
      </w:pPr>
      <w:r w:rsidRPr="00A816C9">
        <w:t>Ребятами</w:t>
      </w:r>
      <w:r w:rsidRPr="000E7192">
        <w:t xml:space="preserve"> объединения «Башкирский фольклор» </w:t>
      </w:r>
      <w:r w:rsidRPr="00A816C9">
        <w:t>при</w:t>
      </w:r>
      <w:r w:rsidRPr="000E7192">
        <w:t xml:space="preserve"> СОШ </w:t>
      </w:r>
      <w:proofErr w:type="spellStart"/>
      <w:r w:rsidRPr="000E7192">
        <w:t>с</w:t>
      </w:r>
      <w:proofErr w:type="gramStart"/>
      <w:r w:rsidRPr="000E7192">
        <w:t>.Т</w:t>
      </w:r>
      <w:proofErr w:type="gramEnd"/>
      <w:r w:rsidRPr="000E7192">
        <w:t>уктагулово</w:t>
      </w:r>
      <w:proofErr w:type="spellEnd"/>
      <w:r w:rsidRPr="000E7192">
        <w:t xml:space="preserve">, рук. </w:t>
      </w:r>
      <w:proofErr w:type="spellStart"/>
      <w:r w:rsidRPr="000E7192">
        <w:t>Фазлыева</w:t>
      </w:r>
      <w:proofErr w:type="spellEnd"/>
      <w:r w:rsidRPr="000E7192">
        <w:t xml:space="preserve"> А.А. </w:t>
      </w:r>
      <w:r w:rsidRPr="00A816C9">
        <w:t xml:space="preserve">была организована акция </w:t>
      </w:r>
      <w:r w:rsidRPr="00A816C9">
        <w:rPr>
          <w:b/>
        </w:rPr>
        <w:t>«Подари улыбку близким»,</w:t>
      </w:r>
      <w:r w:rsidRPr="00A816C9">
        <w:t xml:space="preserve"> где дети посетили своих пожилых дедушек и бабушек и выступили перед ними с концертными номерами – песнями, сценками, тем самым обрадовав их, подарив минуты радости за своих внуков и внучек.</w:t>
      </w:r>
      <w:r w:rsidRPr="000E7192">
        <w:t xml:space="preserve"> </w:t>
      </w:r>
      <w:r w:rsidRPr="00A816C9">
        <w:t>Отчет акции «Подари улыбку близким» был отправлен в виде письма Деду Морозу.</w:t>
      </w:r>
      <w:r w:rsidRPr="000E7192">
        <w:t xml:space="preserve"> Ко дню Победы </w:t>
      </w:r>
      <w:r>
        <w:t>учащимися объединения</w:t>
      </w:r>
      <w:r w:rsidRPr="000E7192">
        <w:t xml:space="preserve"> был подготовлен спектакль по произведению </w:t>
      </w:r>
      <w:proofErr w:type="spellStart"/>
      <w:r w:rsidRPr="000E7192">
        <w:rPr>
          <w:b/>
        </w:rPr>
        <w:t>Ф.Акбулатовой</w:t>
      </w:r>
      <w:proofErr w:type="spellEnd"/>
      <w:r w:rsidRPr="000E7192">
        <w:rPr>
          <w:b/>
        </w:rPr>
        <w:t xml:space="preserve"> «</w:t>
      </w:r>
      <w:proofErr w:type="spellStart"/>
      <w:r w:rsidRPr="000E7192">
        <w:rPr>
          <w:b/>
        </w:rPr>
        <w:t>Атай</w:t>
      </w:r>
      <w:proofErr w:type="spellEnd"/>
      <w:r w:rsidRPr="000E7192">
        <w:rPr>
          <w:b/>
        </w:rPr>
        <w:t xml:space="preserve"> икмәге»,</w:t>
      </w:r>
      <w:r w:rsidRPr="000E7192">
        <w:t xml:space="preserve"> который был показан на сцене сельского дома культуры «</w:t>
      </w:r>
      <w:proofErr w:type="spellStart"/>
      <w:r w:rsidRPr="000E7192">
        <w:t>Нур</w:t>
      </w:r>
      <w:proofErr w:type="spellEnd"/>
      <w:r w:rsidRPr="000E7192">
        <w:t xml:space="preserve">».  </w:t>
      </w:r>
    </w:p>
    <w:p w:rsidR="00FC29D4" w:rsidRPr="00BF422B" w:rsidRDefault="00FC29D4" w:rsidP="00FC29D4">
      <w:pPr>
        <w:ind w:firstLine="709"/>
        <w:jc w:val="both"/>
      </w:pPr>
      <w:r w:rsidRPr="00BF422B">
        <w:t xml:space="preserve">Учащиеся объединения </w:t>
      </w:r>
      <w:r w:rsidRPr="007D7B67">
        <w:rPr>
          <w:b/>
        </w:rPr>
        <w:t>«Веселая кисточка» при СОШ №1 с</w:t>
      </w:r>
      <w:proofErr w:type="gramStart"/>
      <w:r w:rsidRPr="007D7B67">
        <w:rPr>
          <w:b/>
        </w:rPr>
        <w:t>.С</w:t>
      </w:r>
      <w:proofErr w:type="gramEnd"/>
      <w:r w:rsidRPr="007D7B67">
        <w:rPr>
          <w:b/>
        </w:rPr>
        <w:t>ерафимовский</w:t>
      </w:r>
      <w:r w:rsidRPr="00BF422B">
        <w:t xml:space="preserve">, рук. Фокина Л.В. принимали активное участие в </w:t>
      </w:r>
      <w:r>
        <w:rPr>
          <w:b/>
        </w:rPr>
        <w:t xml:space="preserve">Областном </w:t>
      </w:r>
      <w:proofErr w:type="spellStart"/>
      <w:proofErr w:type="gramStart"/>
      <w:r>
        <w:rPr>
          <w:b/>
        </w:rPr>
        <w:t>интернет-</w:t>
      </w:r>
      <w:r w:rsidRPr="007D7B67">
        <w:rPr>
          <w:b/>
        </w:rPr>
        <w:t>конкурсе</w:t>
      </w:r>
      <w:proofErr w:type="spellEnd"/>
      <w:proofErr w:type="gramEnd"/>
      <w:r w:rsidRPr="007D7B67">
        <w:rPr>
          <w:b/>
        </w:rPr>
        <w:t xml:space="preserve"> рисунков «Пернатые странники-2016»,</w:t>
      </w:r>
      <w:r w:rsidRPr="00BF422B">
        <w:t xml:space="preserve"> организатор </w:t>
      </w:r>
      <w:r w:rsidRPr="00BF422B">
        <w:rPr>
          <w:color w:val="000000"/>
          <w:shd w:val="clear" w:color="auto" w:fill="FFFFFF"/>
        </w:rPr>
        <w:t>Отдел экологического просвещения и туризма, Объединенная дирекция государственных</w:t>
      </w:r>
      <w:r w:rsidRPr="00BF422B">
        <w:rPr>
          <w:color w:val="000000"/>
        </w:rPr>
        <w:br/>
      </w:r>
      <w:r w:rsidRPr="00BF422B">
        <w:rPr>
          <w:color w:val="000000"/>
          <w:shd w:val="clear" w:color="auto" w:fill="FFFFFF"/>
        </w:rPr>
        <w:t>природных заповедников "Оренбургский " и "</w:t>
      </w:r>
      <w:proofErr w:type="spellStart"/>
      <w:r w:rsidRPr="00BF422B">
        <w:rPr>
          <w:color w:val="000000"/>
          <w:shd w:val="clear" w:color="auto" w:fill="FFFFFF"/>
        </w:rPr>
        <w:t>Шайтан-Тау</w:t>
      </w:r>
      <w:proofErr w:type="spellEnd"/>
      <w:r w:rsidRPr="00BF422B">
        <w:rPr>
          <w:color w:val="000000"/>
          <w:shd w:val="clear" w:color="auto" w:fill="FFFFFF"/>
        </w:rPr>
        <w:t xml:space="preserve">" (ФГБУ "Заповедники Оренбуржья"). Все учащиеся объединения являются дипломантами </w:t>
      </w:r>
      <w:r w:rsidRPr="007D7B67">
        <w:rPr>
          <w:b/>
          <w:color w:val="000000"/>
          <w:shd w:val="clear" w:color="auto" w:fill="FFFFFF"/>
        </w:rPr>
        <w:t>Всероссийского конкурса рисунков «Дети рисуют космос»</w:t>
      </w:r>
      <w:r w:rsidRPr="00BF422B">
        <w:rPr>
          <w:color w:val="000000"/>
          <w:shd w:val="clear" w:color="auto" w:fill="FFFFFF"/>
        </w:rPr>
        <w:t xml:space="preserve"> приуроченного 55-летию первого полета человека в космос. Так же активное участие</w:t>
      </w:r>
      <w:r>
        <w:rPr>
          <w:color w:val="000000"/>
          <w:shd w:val="clear" w:color="auto" w:fill="FFFFFF"/>
        </w:rPr>
        <w:t xml:space="preserve"> воспитанники объединения принимали в муниципальных </w:t>
      </w:r>
      <w:r w:rsidRPr="00BF422B">
        <w:rPr>
          <w:color w:val="000000"/>
          <w:shd w:val="clear" w:color="auto" w:fill="FFFFFF"/>
        </w:rPr>
        <w:t>конкурс</w:t>
      </w:r>
      <w:r>
        <w:rPr>
          <w:color w:val="000000"/>
          <w:shd w:val="clear" w:color="auto" w:fill="FFFFFF"/>
        </w:rPr>
        <w:t>ах</w:t>
      </w:r>
      <w:r w:rsidRPr="00BF422B">
        <w:rPr>
          <w:color w:val="000000"/>
          <w:shd w:val="clear" w:color="auto" w:fill="FFFFFF"/>
        </w:rPr>
        <w:t xml:space="preserve"> рисунков на темы «Мы – за здоровый образ жизни» и </w:t>
      </w:r>
      <w:r w:rsidRPr="00BF422B">
        <w:rPr>
          <w:color w:val="000000"/>
          <w:shd w:val="clear" w:color="auto" w:fill="FFFFFF"/>
        </w:rPr>
        <w:lastRenderedPageBreak/>
        <w:t>«</w:t>
      </w:r>
      <w:proofErr w:type="gramStart"/>
      <w:r w:rsidRPr="00BF422B">
        <w:rPr>
          <w:color w:val="000000"/>
          <w:shd w:val="clear" w:color="auto" w:fill="FFFFFF"/>
        </w:rPr>
        <w:t>Всероссийская</w:t>
      </w:r>
      <w:proofErr w:type="gramEnd"/>
      <w:r w:rsidR="00D24E78">
        <w:rPr>
          <w:color w:val="000000"/>
          <w:shd w:val="clear" w:color="auto" w:fill="FFFFFF"/>
        </w:rPr>
        <w:t xml:space="preserve"> </w:t>
      </w:r>
      <w:r w:rsidRPr="00BF422B">
        <w:rPr>
          <w:color w:val="000000"/>
          <w:shd w:val="clear" w:color="auto" w:fill="FFFFFF"/>
        </w:rPr>
        <w:t>сельхозперепись-2016», где все участники получили сертификаты за свои творческие работы.</w:t>
      </w:r>
    </w:p>
    <w:p w:rsidR="00FC29D4" w:rsidRPr="00D24E78" w:rsidRDefault="00FC29D4" w:rsidP="00FC29D4">
      <w:pPr>
        <w:ind w:firstLine="567"/>
        <w:jc w:val="both"/>
        <w:rPr>
          <w:color w:val="auto"/>
        </w:rPr>
      </w:pPr>
      <w:r w:rsidRPr="00D24E78">
        <w:rPr>
          <w:color w:val="auto"/>
        </w:rPr>
        <w:t xml:space="preserve">В отделе работали 6 объединений культурологической направленности: Обучающиеся объединения «Музейное дело» при СОШ №3 с. Серафимовский успешно показали </w:t>
      </w:r>
      <w:proofErr w:type="gramStart"/>
      <w:r w:rsidRPr="00D24E78">
        <w:rPr>
          <w:color w:val="auto"/>
        </w:rPr>
        <w:t>знания</w:t>
      </w:r>
      <w:proofErr w:type="gramEnd"/>
      <w:r w:rsidRPr="00D24E78">
        <w:rPr>
          <w:color w:val="auto"/>
        </w:rPr>
        <w:t xml:space="preserve"> полученные на занятиях по музейному делу. Например, особенности экспозиционно-выставочной работы, работы в группе, при создании проекта выставки, которая была перед Советом ветеранов села Серафимовский. Это свидетельствует о повышении интереса к музейному делу, ведь именно здесь они учатся оперировать знаниями, фактами, материалом, который имеется в школьном музее или в домашних архивах. Свои исследовательские и проектные работы обучающиеся демонстрировали </w:t>
      </w:r>
      <w:proofErr w:type="gramStart"/>
      <w:r w:rsidRPr="00D24E78">
        <w:rPr>
          <w:color w:val="auto"/>
        </w:rPr>
        <w:t>в</w:t>
      </w:r>
      <w:proofErr w:type="gramEnd"/>
      <w:r w:rsidRPr="00D24E78">
        <w:rPr>
          <w:color w:val="auto"/>
        </w:rPr>
        <w:t xml:space="preserve"> </w:t>
      </w:r>
      <w:proofErr w:type="gramStart"/>
      <w:r w:rsidRPr="00D24E78">
        <w:rPr>
          <w:color w:val="auto"/>
        </w:rPr>
        <w:t>о</w:t>
      </w:r>
      <w:proofErr w:type="gramEnd"/>
      <w:r w:rsidRPr="00D24E78">
        <w:rPr>
          <w:color w:val="auto"/>
        </w:rPr>
        <w:t xml:space="preserve"> время школьных мероприятий, например, посвященные годовщине Победы в Великой Отечественной войне. Также обучающиеся музейного объединения были участниками многих олимпиад, где продемонстрировали высокие знания по истории. В результате работы детей в музейном объединении и при выполнении таких работ изменилось отношение учащихся к прошлому своей семьи, они заинтересовались историей своего рода.</w:t>
      </w:r>
    </w:p>
    <w:p w:rsidR="00FC29D4" w:rsidRPr="00D24E78" w:rsidRDefault="00FC29D4" w:rsidP="00FC29D4">
      <w:pPr>
        <w:ind w:firstLine="708"/>
        <w:jc w:val="both"/>
        <w:rPr>
          <w:color w:val="auto"/>
        </w:rPr>
      </w:pPr>
      <w:r w:rsidRPr="00D24E78">
        <w:rPr>
          <w:color w:val="auto"/>
        </w:rPr>
        <w:t xml:space="preserve">  В объединении «Музейное дело» при СОШ </w:t>
      </w:r>
      <w:proofErr w:type="spellStart"/>
      <w:r w:rsidRPr="00D24E78">
        <w:rPr>
          <w:color w:val="auto"/>
        </w:rPr>
        <w:t>с</w:t>
      </w:r>
      <w:proofErr w:type="gramStart"/>
      <w:r w:rsidRPr="00D24E78">
        <w:rPr>
          <w:color w:val="auto"/>
        </w:rPr>
        <w:t>.И</w:t>
      </w:r>
      <w:proofErr w:type="gramEnd"/>
      <w:r w:rsidRPr="00D24E78">
        <w:rPr>
          <w:color w:val="auto"/>
        </w:rPr>
        <w:t>льчимбетово</w:t>
      </w:r>
      <w:proofErr w:type="spellEnd"/>
      <w:r w:rsidRPr="00D24E78">
        <w:rPr>
          <w:color w:val="auto"/>
        </w:rPr>
        <w:t xml:space="preserve"> (</w:t>
      </w:r>
      <w:proofErr w:type="spellStart"/>
      <w:r w:rsidRPr="00D24E78">
        <w:rPr>
          <w:color w:val="auto"/>
        </w:rPr>
        <w:t>рук.Валиева</w:t>
      </w:r>
      <w:proofErr w:type="spellEnd"/>
      <w:r w:rsidRPr="00D24E78">
        <w:rPr>
          <w:color w:val="auto"/>
        </w:rPr>
        <w:t xml:space="preserve"> А.Р.) проводилась большая работа по патриотическому воспитанию школьников. Здесь проходили экскурсии,  по знаменитым местам деревни </w:t>
      </w:r>
      <w:proofErr w:type="spellStart"/>
      <w:r w:rsidRPr="00D24E78">
        <w:rPr>
          <w:color w:val="auto"/>
        </w:rPr>
        <w:t>Ильчимбетово</w:t>
      </w:r>
      <w:proofErr w:type="spellEnd"/>
      <w:r w:rsidRPr="00D24E78">
        <w:rPr>
          <w:color w:val="auto"/>
        </w:rPr>
        <w:t xml:space="preserve">  «</w:t>
      </w:r>
      <w:proofErr w:type="spellStart"/>
      <w:r w:rsidRPr="00D24E78">
        <w:rPr>
          <w:color w:val="auto"/>
        </w:rPr>
        <w:t>Палапан</w:t>
      </w:r>
      <w:proofErr w:type="spellEnd"/>
      <w:r w:rsidRPr="00D24E78">
        <w:rPr>
          <w:color w:val="auto"/>
        </w:rPr>
        <w:t>», «</w:t>
      </w:r>
      <w:proofErr w:type="spellStart"/>
      <w:r w:rsidRPr="00D24E78">
        <w:rPr>
          <w:color w:val="auto"/>
        </w:rPr>
        <w:t>Икские</w:t>
      </w:r>
      <w:proofErr w:type="spellEnd"/>
      <w:r w:rsidRPr="00D24E78">
        <w:rPr>
          <w:color w:val="auto"/>
        </w:rPr>
        <w:t xml:space="preserve"> пещеры», «Мост протяженностью 2 часа», «Озера нашей деревни», и </w:t>
      </w:r>
      <w:proofErr w:type="spellStart"/>
      <w:r w:rsidRPr="00D24E78">
        <w:rPr>
          <w:color w:val="auto"/>
        </w:rPr>
        <w:t>тд</w:t>
      </w:r>
      <w:proofErr w:type="spellEnd"/>
      <w:r w:rsidRPr="00D24E78">
        <w:rPr>
          <w:color w:val="auto"/>
        </w:rPr>
        <w:t xml:space="preserve">., Встречи с ветеранами войны и труда, сборы, уроки мужества, конкурсы на лучшего чтеца и другие мероприятия. В этом году проведено 15 экскурсии для учащихся 1 – 9-х классов и гостей школы.  Провели встречу   с участниками Афганской войны, в гости к нам пришли Салахов </w:t>
      </w:r>
      <w:proofErr w:type="spellStart"/>
      <w:r w:rsidRPr="00D24E78">
        <w:rPr>
          <w:color w:val="auto"/>
        </w:rPr>
        <w:t>Танзиль</w:t>
      </w:r>
      <w:proofErr w:type="spellEnd"/>
      <w:r w:rsidRPr="00D24E78">
        <w:rPr>
          <w:color w:val="auto"/>
        </w:rPr>
        <w:t xml:space="preserve"> и </w:t>
      </w:r>
      <w:proofErr w:type="spellStart"/>
      <w:r w:rsidRPr="00D24E78">
        <w:rPr>
          <w:color w:val="auto"/>
        </w:rPr>
        <w:t>Абдульменев</w:t>
      </w:r>
      <w:proofErr w:type="spellEnd"/>
      <w:r w:rsidRPr="00D24E78">
        <w:rPr>
          <w:color w:val="auto"/>
        </w:rPr>
        <w:t xml:space="preserve"> Айдар, которые рассказали учащимся о мужестве  солдат,  выполнявших свой долг.</w:t>
      </w:r>
    </w:p>
    <w:p w:rsidR="00FC29D4" w:rsidRPr="00E1573B" w:rsidRDefault="00FC29D4" w:rsidP="00FC29D4">
      <w:pPr>
        <w:ind w:firstLine="708"/>
        <w:jc w:val="both"/>
      </w:pPr>
      <w:r w:rsidRPr="00E1573B">
        <w:t>11 декабря провели школьное мероприятия посвященное Дню Героев Отечества, с приглашением ветеранов ВОВ, Афганской войны, подполковника юстиции Валиева С.Г.</w:t>
      </w:r>
    </w:p>
    <w:p w:rsidR="00FC29D4" w:rsidRPr="00E1573B" w:rsidRDefault="00FC29D4" w:rsidP="00FC29D4">
      <w:pPr>
        <w:ind w:firstLine="708"/>
        <w:jc w:val="both"/>
      </w:pPr>
      <w:r w:rsidRPr="00E1573B">
        <w:t>В рамках проведения 71-годовщины Победы в Великой Отечественной Войне, велась активная работа с ветеранам</w:t>
      </w:r>
      <w:proofErr w:type="gramStart"/>
      <w:r w:rsidRPr="00E1573B">
        <w:t>и-</w:t>
      </w:r>
      <w:proofErr w:type="gramEnd"/>
      <w:r w:rsidRPr="00E1573B">
        <w:t xml:space="preserve"> </w:t>
      </w:r>
      <w:proofErr w:type="spellStart"/>
      <w:r w:rsidRPr="00E1573B">
        <w:t>Саттаровым</w:t>
      </w:r>
      <w:proofErr w:type="spellEnd"/>
      <w:r w:rsidRPr="00E1573B">
        <w:t xml:space="preserve"> </w:t>
      </w:r>
      <w:proofErr w:type="spellStart"/>
      <w:r w:rsidRPr="00E1573B">
        <w:t>Миннуром</w:t>
      </w:r>
      <w:proofErr w:type="spellEnd"/>
      <w:r w:rsidRPr="00E1573B">
        <w:t xml:space="preserve"> </w:t>
      </w:r>
      <w:proofErr w:type="spellStart"/>
      <w:r w:rsidRPr="00E1573B">
        <w:t>Мингазовичем</w:t>
      </w:r>
      <w:proofErr w:type="spellEnd"/>
      <w:r w:rsidRPr="00E1573B">
        <w:t xml:space="preserve">, </w:t>
      </w:r>
      <w:proofErr w:type="spellStart"/>
      <w:r w:rsidRPr="00E1573B">
        <w:t>Мухутдиновым</w:t>
      </w:r>
      <w:proofErr w:type="spellEnd"/>
      <w:r w:rsidRPr="00E1573B">
        <w:t xml:space="preserve"> </w:t>
      </w:r>
      <w:proofErr w:type="spellStart"/>
      <w:r w:rsidRPr="00E1573B">
        <w:t>Магалимом</w:t>
      </w:r>
      <w:proofErr w:type="spellEnd"/>
      <w:r w:rsidRPr="00E1573B">
        <w:t xml:space="preserve"> </w:t>
      </w:r>
      <w:proofErr w:type="spellStart"/>
      <w:r w:rsidRPr="00E1573B">
        <w:t>Слахутдиновичем</w:t>
      </w:r>
      <w:proofErr w:type="spellEnd"/>
      <w:r w:rsidRPr="00E1573B">
        <w:t>, и тружениками тыла.  6 мая провели мероприятие посвященное 71 годовщине Победы в  ВОВ. Были приглашены гости из села, администрации сельского поселения, после мероприятия организовали чаепитие.</w:t>
      </w:r>
    </w:p>
    <w:p w:rsidR="00FC29D4" w:rsidRPr="00E1573B" w:rsidRDefault="00FC29D4" w:rsidP="00FC29D4">
      <w:pPr>
        <w:ind w:firstLine="708"/>
        <w:jc w:val="both"/>
      </w:pPr>
      <w:r w:rsidRPr="00E1573B">
        <w:t>Учащиеся школы были привлечены в участии акции «Бессмертный полк», с портретами участников ВОВ учащиеся прошлись по улицам села.</w:t>
      </w:r>
    </w:p>
    <w:p w:rsidR="00FC29D4" w:rsidRPr="00E1573B" w:rsidRDefault="00FC29D4" w:rsidP="00FC29D4">
      <w:pPr>
        <w:tabs>
          <w:tab w:val="left" w:pos="6120"/>
        </w:tabs>
        <w:ind w:firstLine="709"/>
        <w:jc w:val="both"/>
      </w:pPr>
      <w:r w:rsidRPr="00E1573B">
        <w:t xml:space="preserve">В этом учебном году работало 1 объединение эколого-биологической направленности «Юный эколог» при филиале МБОУ СОШ № 1  с. Серафимовский  «ООШ с. </w:t>
      </w:r>
      <w:proofErr w:type="spellStart"/>
      <w:r w:rsidRPr="00E1573B">
        <w:t>Верхнетроицкое</w:t>
      </w:r>
      <w:proofErr w:type="spellEnd"/>
      <w:r w:rsidRPr="00E1573B">
        <w:t xml:space="preserve">».  Через  различные  виды и формы работы – экскурсии, выставки, поделки, </w:t>
      </w:r>
      <w:proofErr w:type="spellStart"/>
      <w:r w:rsidRPr="00E1573B">
        <w:t>брейн</w:t>
      </w:r>
      <w:proofErr w:type="spellEnd"/>
      <w:r w:rsidRPr="00E1573B">
        <w:t xml:space="preserve"> – ринги, экологические сценарии, конкурсы, исследование местности, анкетирование населения, составление карты местности осуществлялись  следующие </w:t>
      </w:r>
      <w:r w:rsidRPr="00E1573B">
        <w:rPr>
          <w:b/>
        </w:rPr>
        <w:t xml:space="preserve"> задачи:</w:t>
      </w:r>
    </w:p>
    <w:p w:rsidR="00FC29D4" w:rsidRPr="00E1573B" w:rsidRDefault="00FC29D4" w:rsidP="00FC29D4">
      <w:pPr>
        <w:jc w:val="both"/>
      </w:pPr>
      <w:r w:rsidRPr="00E1573B">
        <w:lastRenderedPageBreak/>
        <w:t>- вели мониторинг по оценке состояния здоровья человека;</w:t>
      </w:r>
    </w:p>
    <w:p w:rsidR="00FC29D4" w:rsidRPr="00E1573B" w:rsidRDefault="00FC29D4" w:rsidP="00FC29D4">
      <w:pPr>
        <w:jc w:val="both"/>
      </w:pPr>
      <w:r w:rsidRPr="00E1573B">
        <w:t>- обрабатывали данные и оформляли результаты в виде таблиц, графиков и диаграмм;</w:t>
      </w:r>
    </w:p>
    <w:p w:rsidR="00FC29D4" w:rsidRPr="00E1573B" w:rsidRDefault="00FC29D4" w:rsidP="00FC29D4">
      <w:pPr>
        <w:jc w:val="both"/>
      </w:pPr>
      <w:r w:rsidRPr="00E1573B">
        <w:t>- включались в разнообразную деятельность наблюдения природы: мыслительную, художественную, творчески преобразующую, трудовую, природоохранную,</w:t>
      </w:r>
    </w:p>
    <w:p w:rsidR="00FC29D4" w:rsidRPr="00E1573B" w:rsidRDefault="00FC29D4" w:rsidP="00FC29D4">
      <w:pPr>
        <w:jc w:val="both"/>
      </w:pPr>
      <w:r w:rsidRPr="00E1573B">
        <w:t xml:space="preserve">- исследовали состояние окружающей среды, </w:t>
      </w:r>
    </w:p>
    <w:p w:rsidR="00FC29D4" w:rsidRPr="00E1573B" w:rsidRDefault="00FC29D4" w:rsidP="00FC29D4">
      <w:pPr>
        <w:jc w:val="both"/>
      </w:pPr>
      <w:r w:rsidRPr="00E1573B">
        <w:t>- учились изготовлять поделки из природного, сбросового материала;</w:t>
      </w:r>
    </w:p>
    <w:p w:rsidR="00FC29D4" w:rsidRPr="00E1573B" w:rsidRDefault="00FC29D4" w:rsidP="00FC29D4">
      <w:pPr>
        <w:tabs>
          <w:tab w:val="left" w:pos="6120"/>
        </w:tabs>
        <w:jc w:val="both"/>
      </w:pPr>
      <w:r w:rsidRPr="00E1573B">
        <w:t xml:space="preserve"> - ознакомились с наукой - </w:t>
      </w:r>
      <w:proofErr w:type="spellStart"/>
      <w:r w:rsidRPr="00E1573B">
        <w:t>гарбология</w:t>
      </w:r>
      <w:proofErr w:type="spellEnd"/>
      <w:r w:rsidRPr="00E1573B">
        <w:t>.</w:t>
      </w:r>
      <w:r w:rsidRPr="00E1573B">
        <w:tab/>
      </w:r>
    </w:p>
    <w:p w:rsidR="00FC29D4" w:rsidRPr="00E1573B" w:rsidRDefault="00FC29D4" w:rsidP="00FC29D4">
      <w:pPr>
        <w:ind w:firstLine="567"/>
        <w:jc w:val="both"/>
      </w:pPr>
      <w:r w:rsidRPr="00E1573B">
        <w:t xml:space="preserve">На базе филиала МБОУ СОШ № 1  с. Серафимовский  «ООШ с. </w:t>
      </w:r>
      <w:proofErr w:type="spellStart"/>
      <w:r w:rsidRPr="00E1573B">
        <w:t>Верхнетроицкое</w:t>
      </w:r>
      <w:proofErr w:type="spellEnd"/>
      <w:r w:rsidRPr="00E1573B">
        <w:t>» воспитанники объединения провели следующие мероприятия:</w:t>
      </w:r>
    </w:p>
    <w:p w:rsidR="00FC29D4" w:rsidRPr="00E1573B" w:rsidRDefault="00FC29D4" w:rsidP="00FC29D4">
      <w:pPr>
        <w:jc w:val="both"/>
      </w:pPr>
      <w:r w:rsidRPr="00E1573B">
        <w:t xml:space="preserve">- составили карту ландшафта с. </w:t>
      </w:r>
      <w:proofErr w:type="spellStart"/>
      <w:r w:rsidRPr="00E1573B">
        <w:t>Верхнетроицкое</w:t>
      </w:r>
      <w:proofErr w:type="spellEnd"/>
      <w:r w:rsidRPr="00E1573B">
        <w:t>; 15. 10. 15г</w:t>
      </w:r>
    </w:p>
    <w:p w:rsidR="00FC29D4" w:rsidRPr="00E1573B" w:rsidRDefault="00FC29D4" w:rsidP="00FC29D4">
      <w:pPr>
        <w:jc w:val="both"/>
      </w:pPr>
      <w:r w:rsidRPr="00E1573B">
        <w:t xml:space="preserve">- провели </w:t>
      </w:r>
      <w:proofErr w:type="spellStart"/>
      <w:r w:rsidRPr="00E1573B">
        <w:t>фотоэкскурсию</w:t>
      </w:r>
      <w:proofErr w:type="spellEnd"/>
      <w:r w:rsidRPr="00E1573B">
        <w:t xml:space="preserve"> по окрестностям с. </w:t>
      </w:r>
      <w:proofErr w:type="spellStart"/>
      <w:r w:rsidRPr="00E1573B">
        <w:t>Верхнетроицкое</w:t>
      </w:r>
      <w:proofErr w:type="spellEnd"/>
      <w:r w:rsidRPr="00E1573B">
        <w:t>; 24.10. 15г</w:t>
      </w:r>
    </w:p>
    <w:p w:rsidR="00FC29D4" w:rsidRPr="00E1573B" w:rsidRDefault="00FC29D4" w:rsidP="00FC29D4">
      <w:pPr>
        <w:jc w:val="both"/>
      </w:pPr>
      <w:r w:rsidRPr="00E1573B">
        <w:t xml:space="preserve">- провели экологический </w:t>
      </w:r>
      <w:proofErr w:type="spellStart"/>
      <w:r w:rsidRPr="00E1573B">
        <w:t>брейн</w:t>
      </w:r>
      <w:proofErr w:type="spellEnd"/>
      <w:r w:rsidRPr="00E1573B">
        <w:t xml:space="preserve"> – ринг «Знаешь ли ты природу?»  29. 10. 15г.</w:t>
      </w:r>
    </w:p>
    <w:p w:rsidR="00FC29D4" w:rsidRPr="00E1573B" w:rsidRDefault="00FC29D4" w:rsidP="00FC29D4">
      <w:pPr>
        <w:jc w:val="both"/>
      </w:pPr>
      <w:r w:rsidRPr="00E1573B">
        <w:t xml:space="preserve">- провели викторину «Золотые россыпи помоек» 7.11. 15г. </w:t>
      </w:r>
    </w:p>
    <w:p w:rsidR="00FC29D4" w:rsidRPr="00E1573B" w:rsidRDefault="00FC29D4" w:rsidP="00FC29D4">
      <w:pPr>
        <w:jc w:val="both"/>
      </w:pPr>
      <w:r w:rsidRPr="00E1573B">
        <w:t>- организовали выставку из природного материала на тему: «Лесное диво» 14. 11. 15г.</w:t>
      </w:r>
    </w:p>
    <w:p w:rsidR="00FC29D4" w:rsidRPr="00E1573B" w:rsidRDefault="00FC29D4" w:rsidP="00FC29D4">
      <w:pPr>
        <w:jc w:val="both"/>
      </w:pPr>
      <w:r w:rsidRPr="00E1573B">
        <w:t xml:space="preserve">- конкурс рисунков на тему «Вот </w:t>
      </w:r>
      <w:proofErr w:type="gramStart"/>
      <w:r w:rsidRPr="00E1573B">
        <w:t>она</w:t>
      </w:r>
      <w:proofErr w:type="gramEnd"/>
      <w:r w:rsidRPr="00E1573B">
        <w:t xml:space="preserve"> какая сторона родная» 19.11.15г.</w:t>
      </w:r>
    </w:p>
    <w:p w:rsidR="00FC29D4" w:rsidRDefault="00FC29D4" w:rsidP="00FC29D4">
      <w:pPr>
        <w:jc w:val="both"/>
      </w:pPr>
      <w:r w:rsidRPr="00E1573B">
        <w:t xml:space="preserve">- организовали викторину: «Природа в опасности», </w:t>
      </w:r>
      <w:proofErr w:type="gramStart"/>
      <w:r w:rsidRPr="00E1573B">
        <w:t>состоящий</w:t>
      </w:r>
      <w:proofErr w:type="gramEnd"/>
      <w:r w:rsidRPr="00E1573B">
        <w:t xml:space="preserve"> из 3 туров</w:t>
      </w:r>
      <w:r>
        <w:t>:</w:t>
      </w:r>
      <w:r w:rsidRPr="00E1573B">
        <w:t xml:space="preserve"> «Если вы сбились с дороги», «Живые барометры», «Угадай цветок»; </w:t>
      </w:r>
    </w:p>
    <w:p w:rsidR="00FC29D4" w:rsidRPr="00E1573B" w:rsidRDefault="00FC29D4" w:rsidP="00FC29D4">
      <w:pPr>
        <w:jc w:val="both"/>
      </w:pPr>
      <w:r>
        <w:t xml:space="preserve">- </w:t>
      </w:r>
      <w:r w:rsidRPr="00E1573B">
        <w:t>конкурс экологических частушек; 20.11.15г</w:t>
      </w:r>
    </w:p>
    <w:p w:rsidR="00FC29D4" w:rsidRPr="00E1573B" w:rsidRDefault="00FC29D4" w:rsidP="00FC29D4">
      <w:pPr>
        <w:jc w:val="both"/>
      </w:pPr>
      <w:r w:rsidRPr="00E1573B">
        <w:t>- выпуск стенгазеты: «Чистая планета» 26. 11. 15г.</w:t>
      </w:r>
    </w:p>
    <w:p w:rsidR="00FC29D4" w:rsidRPr="00E1573B" w:rsidRDefault="00FC29D4" w:rsidP="00FC29D4">
      <w:pPr>
        <w:jc w:val="both"/>
      </w:pPr>
      <w:r w:rsidRPr="00E1573B">
        <w:t>- провели игру на тему: «Интерьер» 17.12. 15г.</w:t>
      </w:r>
    </w:p>
    <w:p w:rsidR="00FC29D4" w:rsidRPr="00E1573B" w:rsidRDefault="00FC29D4" w:rsidP="00FC29D4">
      <w:pPr>
        <w:jc w:val="both"/>
      </w:pPr>
      <w:r w:rsidRPr="00E1573B">
        <w:t>- конкурс знаний на тему: «Лекарственные и ядовитые растения» 28</w:t>
      </w:r>
      <w:r>
        <w:t>.</w:t>
      </w:r>
      <w:r w:rsidRPr="00E1573B">
        <w:t xml:space="preserve"> 01. 16г.</w:t>
      </w:r>
    </w:p>
    <w:p w:rsidR="00FC29D4" w:rsidRPr="00E1573B" w:rsidRDefault="00FC29D4" w:rsidP="00FC29D4">
      <w:pPr>
        <w:jc w:val="both"/>
      </w:pPr>
      <w:r w:rsidRPr="00E1573B">
        <w:t xml:space="preserve"> - выпуск стенгазеты «Лекарственные растения»11. 02. 16г. </w:t>
      </w:r>
    </w:p>
    <w:p w:rsidR="00FC29D4" w:rsidRPr="00A40ED7" w:rsidRDefault="00FC29D4" w:rsidP="00FC29D4">
      <w:pPr>
        <w:shd w:val="clear" w:color="auto" w:fill="FFFFFF"/>
        <w:ind w:firstLine="708"/>
        <w:jc w:val="both"/>
      </w:pPr>
      <w:r w:rsidRPr="00A40ED7">
        <w:t>В этом году было открыто новое объединение «КВН» при СОШ №4, руководитель Сафина Г.Д.</w:t>
      </w:r>
      <w:r w:rsidRPr="00A40ED7">
        <w:rPr>
          <w:color w:val="FF0000"/>
        </w:rPr>
        <w:t xml:space="preserve"> </w:t>
      </w:r>
      <w:r w:rsidRPr="00A40ED7">
        <w:t>Все поставленные задачи были полностью реализованы. Дети сами прописывали сценарии к выступлениям. В течение года в фестивале и полуфинале команда «Высший пилотаж» становилась победителями. На финале стали призерами. В качестве стимулирования интереса с командой съездили в Москву на Высшую Лигу КВН, болели за уфимскую сборную. Кроме этого был организован профильный лагерь КВН на зимних каникулах, в котором дети смогли поработать с выдающимися людьми нашего города и республики (Николай Шарапов, директор Западной ЛИГИ КВН Стас, команда из Уфы «</w:t>
      </w:r>
      <w:proofErr w:type="spellStart"/>
      <w:r w:rsidRPr="00A40ED7">
        <w:t>Мультифрукт</w:t>
      </w:r>
      <w:proofErr w:type="spellEnd"/>
      <w:r w:rsidRPr="00A40ED7">
        <w:t xml:space="preserve">»). Кстати, последняя команда накануне </w:t>
      </w:r>
      <w:proofErr w:type="spellStart"/>
      <w:r w:rsidRPr="00A40ED7">
        <w:t>наего</w:t>
      </w:r>
      <w:proofErr w:type="spellEnd"/>
      <w:r w:rsidRPr="00A40ED7">
        <w:t xml:space="preserve"> лагеря стали участниками Камеди </w:t>
      </w:r>
      <w:proofErr w:type="spellStart"/>
      <w:r w:rsidRPr="00A40ED7">
        <w:t>Батл</w:t>
      </w:r>
      <w:proofErr w:type="spellEnd"/>
      <w:r w:rsidRPr="00A40ED7">
        <w:t xml:space="preserve">, что тоже очень </w:t>
      </w:r>
      <w:proofErr w:type="spellStart"/>
      <w:r w:rsidRPr="00A40ED7">
        <w:t>простимулировало</w:t>
      </w:r>
      <w:proofErr w:type="spellEnd"/>
      <w:r w:rsidRPr="00A40ED7">
        <w:t xml:space="preserve"> детей участвовать в КВН. </w:t>
      </w:r>
    </w:p>
    <w:p w:rsidR="00FC29D4" w:rsidRPr="00A40ED7" w:rsidRDefault="00FC29D4" w:rsidP="00FC29D4">
      <w:pPr>
        <w:shd w:val="clear" w:color="auto" w:fill="FFFFFF"/>
        <w:ind w:firstLine="708"/>
        <w:jc w:val="both"/>
      </w:pPr>
      <w:r w:rsidRPr="00A40ED7">
        <w:lastRenderedPageBreak/>
        <w:t xml:space="preserve">В соответствии с поставленными задачами, была реализована основная цель  данного направления – создание организационно-педагогических условий для </w:t>
      </w:r>
      <w:proofErr w:type="spellStart"/>
      <w:r w:rsidRPr="00A40ED7">
        <w:t>раскрытиятворческого</w:t>
      </w:r>
      <w:proofErr w:type="spellEnd"/>
      <w:r w:rsidRPr="00A40ED7">
        <w:t xml:space="preserve">, личностного, интеллектуального потенциала учащихся и </w:t>
      </w:r>
      <w:proofErr w:type="spellStart"/>
      <w:r w:rsidRPr="00A40ED7">
        <w:t>организацияактивного</w:t>
      </w:r>
      <w:proofErr w:type="spellEnd"/>
      <w:r w:rsidRPr="00A40ED7">
        <w:t xml:space="preserve"> досуга через развитие навыков игры в КВН.</w:t>
      </w:r>
    </w:p>
    <w:p w:rsidR="00FC29D4" w:rsidRPr="00A40ED7" w:rsidRDefault="00FC29D4" w:rsidP="00FC29D4">
      <w:pPr>
        <w:shd w:val="clear" w:color="auto" w:fill="FFFFFF"/>
        <w:jc w:val="both"/>
      </w:pPr>
      <w:r w:rsidRPr="00A40ED7">
        <w:tab/>
        <w:t xml:space="preserve">В ходе реализации цели и задач, проблемы возникали только в плане репетиции. Не всегда была возможность отрепетировать выступление команды на сцене из-за постоянной занятости сцены в </w:t>
      </w:r>
      <w:proofErr w:type="spellStart"/>
      <w:r w:rsidRPr="00A40ED7">
        <w:t>ДДЮиТ</w:t>
      </w:r>
      <w:proofErr w:type="spellEnd"/>
      <w:r w:rsidRPr="00A40ED7">
        <w:t>. Но, несмотря на данную проблему, команда всегда выступала на высоком уровне. Поэтому уровень достигнутого педагогического процесса считаю отличным.</w:t>
      </w:r>
    </w:p>
    <w:p w:rsidR="00FC29D4" w:rsidRPr="00A40ED7" w:rsidRDefault="00FC29D4" w:rsidP="00FC29D4">
      <w:pPr>
        <w:shd w:val="clear" w:color="auto" w:fill="FFFFFF"/>
        <w:jc w:val="both"/>
      </w:pPr>
      <w:r w:rsidRPr="00A40ED7">
        <w:tab/>
        <w:t>Данный уровень подтверждается постоянным участием в городских и районных мероприятиях:</w:t>
      </w:r>
    </w:p>
    <w:p w:rsidR="00FC29D4" w:rsidRPr="00A40ED7" w:rsidRDefault="00FC29D4" w:rsidP="00FC29D4">
      <w:pPr>
        <w:shd w:val="clear" w:color="auto" w:fill="FFFFFF"/>
        <w:jc w:val="both"/>
      </w:pPr>
      <w:r w:rsidRPr="00A40ED7">
        <w:t xml:space="preserve">1. Победители в полуфинал </w:t>
      </w:r>
      <w:proofErr w:type="spellStart"/>
      <w:r w:rsidRPr="00A40ED7">
        <w:t>Туймазинской</w:t>
      </w:r>
      <w:proofErr w:type="spellEnd"/>
      <w:r w:rsidRPr="00A40ED7">
        <w:t xml:space="preserve"> ЛИГИ КВН среди школ, </w:t>
      </w:r>
      <w:proofErr w:type="spellStart"/>
      <w:r w:rsidRPr="00A40ED7">
        <w:t>ССУЗов</w:t>
      </w:r>
      <w:proofErr w:type="spellEnd"/>
      <w:r w:rsidRPr="00A40ED7">
        <w:t xml:space="preserve"> и ВУЗов сезона 2015-2016г.;</w:t>
      </w:r>
    </w:p>
    <w:p w:rsidR="00FC29D4" w:rsidRPr="00A40ED7" w:rsidRDefault="00FC29D4" w:rsidP="00FC29D4">
      <w:pPr>
        <w:shd w:val="clear" w:color="auto" w:fill="FFFFFF"/>
        <w:jc w:val="both"/>
      </w:pPr>
      <w:r w:rsidRPr="00A40ED7">
        <w:t>2. Победители фестиваля КВН г</w:t>
      </w:r>
      <w:proofErr w:type="gramStart"/>
      <w:r w:rsidRPr="00A40ED7">
        <w:t>.Т</w:t>
      </w:r>
      <w:proofErr w:type="gramEnd"/>
      <w:r w:rsidRPr="00A40ED7">
        <w:t>уймазы;</w:t>
      </w:r>
    </w:p>
    <w:p w:rsidR="00FC29D4" w:rsidRPr="00A40ED7" w:rsidRDefault="00FC29D4" w:rsidP="00FC29D4">
      <w:pPr>
        <w:shd w:val="clear" w:color="auto" w:fill="FFFFFF"/>
        <w:jc w:val="both"/>
      </w:pPr>
      <w:r w:rsidRPr="00A40ED7">
        <w:t>3. Призеры Зимнего Кубка  КВН РБ (Западная ЛИГА КВН РБ г</w:t>
      </w:r>
      <w:proofErr w:type="gramStart"/>
      <w:r w:rsidRPr="00A40ED7">
        <w:t>.О</w:t>
      </w:r>
      <w:proofErr w:type="gramEnd"/>
      <w:r w:rsidRPr="00A40ED7">
        <w:t>ктябрьский) 4. Призеры КНВ по ПДД г</w:t>
      </w:r>
      <w:proofErr w:type="gramStart"/>
      <w:r w:rsidRPr="00A40ED7">
        <w:t>.Т</w:t>
      </w:r>
      <w:proofErr w:type="gramEnd"/>
      <w:r w:rsidRPr="00A40ED7">
        <w:t>уймазы;</w:t>
      </w:r>
    </w:p>
    <w:p w:rsidR="00FC29D4" w:rsidRPr="00A40ED7" w:rsidRDefault="00FC29D4" w:rsidP="00FC29D4">
      <w:pPr>
        <w:shd w:val="clear" w:color="auto" w:fill="FFFFFF"/>
        <w:jc w:val="both"/>
      </w:pPr>
      <w:r w:rsidRPr="00A40ED7">
        <w:t xml:space="preserve">5. Призеры </w:t>
      </w:r>
      <w:proofErr w:type="spellStart"/>
      <w:r w:rsidRPr="00A40ED7">
        <w:t>финалаТуймазинской</w:t>
      </w:r>
      <w:proofErr w:type="spellEnd"/>
      <w:r w:rsidRPr="00A40ED7">
        <w:t xml:space="preserve"> ЛИГИ КВН среди школ, </w:t>
      </w:r>
      <w:proofErr w:type="spellStart"/>
      <w:r w:rsidRPr="00A40ED7">
        <w:t>ССУЗов</w:t>
      </w:r>
      <w:proofErr w:type="spellEnd"/>
      <w:r w:rsidRPr="00A40ED7">
        <w:t xml:space="preserve"> и ВУЗов сезона 2015-2016г.</w:t>
      </w:r>
    </w:p>
    <w:p w:rsidR="00FC29D4" w:rsidRPr="00F30E99" w:rsidRDefault="00FC29D4" w:rsidP="00FC29D4">
      <w:pPr>
        <w:pStyle w:val="a0"/>
        <w:spacing w:after="0"/>
        <w:ind w:firstLine="539"/>
      </w:pPr>
      <w:r w:rsidRPr="00F30E99">
        <w:t xml:space="preserve">Кроме этого педагоги-совместители приняли в следующих мероприятиях:                                                     </w:t>
      </w:r>
    </w:p>
    <w:p w:rsidR="00FC29D4" w:rsidRDefault="00FC29D4" w:rsidP="00FC29D4">
      <w:pPr>
        <w:ind w:firstLine="539"/>
        <w:jc w:val="both"/>
      </w:pPr>
      <w:r w:rsidRPr="00A90027">
        <w:t>- в конкурсе «</w:t>
      </w:r>
      <w:proofErr w:type="spellStart"/>
      <w:r w:rsidRPr="00A90027">
        <w:t>Мультяшный</w:t>
      </w:r>
      <w:proofErr w:type="spellEnd"/>
      <w:r w:rsidRPr="00A90027">
        <w:t xml:space="preserve"> новый год» приняли участие</w:t>
      </w:r>
      <w:r w:rsidRPr="005B6539">
        <w:t xml:space="preserve"> 6 объединений отдела:</w:t>
      </w:r>
      <w:r w:rsidRPr="00C62CE5">
        <w:rPr>
          <w:color w:val="FF0000"/>
        </w:rPr>
        <w:t xml:space="preserve"> </w:t>
      </w:r>
      <w:r w:rsidRPr="00A90027">
        <w:t>объединение “</w:t>
      </w:r>
      <w:proofErr w:type="spellStart"/>
      <w:r w:rsidRPr="00A90027">
        <w:t>Шат</w:t>
      </w:r>
      <w:proofErr w:type="spellEnd"/>
      <w:r w:rsidRPr="00A90027">
        <w:t xml:space="preserve"> </w:t>
      </w:r>
      <w:proofErr w:type="spellStart"/>
      <w:r w:rsidRPr="00A90027">
        <w:t>балалар</w:t>
      </w:r>
      <w:proofErr w:type="spellEnd"/>
      <w:r w:rsidRPr="00A90027">
        <w:t xml:space="preserve">» </w:t>
      </w:r>
      <w:r>
        <w:t xml:space="preserve">при </w:t>
      </w:r>
      <w:r w:rsidRPr="00A90027">
        <w:t xml:space="preserve">МБОУ СОШ с. </w:t>
      </w:r>
      <w:proofErr w:type="spellStart"/>
      <w:r w:rsidRPr="00A90027">
        <w:t>Ильчимбетово</w:t>
      </w:r>
      <w:proofErr w:type="spellEnd"/>
      <w:r w:rsidRPr="00C62CE5">
        <w:rPr>
          <w:color w:val="FF0000"/>
        </w:rPr>
        <w:t xml:space="preserve"> </w:t>
      </w:r>
      <w:r w:rsidRPr="00A90027">
        <w:t>заняло 1 место в номинации «</w:t>
      </w:r>
      <w:proofErr w:type="spellStart"/>
      <w:r w:rsidRPr="00A90027">
        <w:t>Экологичность</w:t>
      </w:r>
      <w:proofErr w:type="spellEnd"/>
      <w:r w:rsidRPr="00A90027">
        <w:t xml:space="preserve"> композиции»</w:t>
      </w:r>
      <w:r>
        <w:t>, 1 место в номинации «Качество работы»</w:t>
      </w:r>
      <w:r w:rsidRPr="00A90027">
        <w:t>, объединение «</w:t>
      </w:r>
      <w:proofErr w:type="spellStart"/>
      <w:r w:rsidRPr="00A90027">
        <w:t>Креативное</w:t>
      </w:r>
      <w:proofErr w:type="spellEnd"/>
      <w:r w:rsidRPr="00A90027">
        <w:t xml:space="preserve"> рукоделие» при МБОУ СОШ с. </w:t>
      </w:r>
      <w:proofErr w:type="spellStart"/>
      <w:r w:rsidRPr="00A90027">
        <w:t>Ильчимбетово</w:t>
      </w:r>
      <w:proofErr w:type="spellEnd"/>
      <w:r w:rsidRPr="00A90027">
        <w:t xml:space="preserve"> заняло 2 место в номинации «</w:t>
      </w:r>
      <w:proofErr w:type="spellStart"/>
      <w:r w:rsidRPr="00A90027">
        <w:t>Экологичность</w:t>
      </w:r>
      <w:proofErr w:type="spellEnd"/>
      <w:r w:rsidRPr="00A90027">
        <w:t xml:space="preserve"> композиции»,</w:t>
      </w:r>
      <w:r>
        <w:t xml:space="preserve"> </w:t>
      </w:r>
      <w:r w:rsidRPr="00A90027">
        <w:t>«Мастерица» (</w:t>
      </w:r>
      <w:proofErr w:type="spellStart"/>
      <w:r w:rsidRPr="00A90027">
        <w:t>рук</w:t>
      </w:r>
      <w:proofErr w:type="gramStart"/>
      <w:r w:rsidRPr="00A90027">
        <w:t>.К</w:t>
      </w:r>
      <w:proofErr w:type="gramEnd"/>
      <w:r w:rsidRPr="00A90027">
        <w:t>лишина</w:t>
      </w:r>
      <w:proofErr w:type="spellEnd"/>
      <w:r w:rsidRPr="00A90027">
        <w:t xml:space="preserve"> Е.А.) при СОШ№3 с.Серафимовский – 1 место в номинации «</w:t>
      </w:r>
      <w:r>
        <w:t>Эстетичность композиции</w:t>
      </w:r>
      <w:r w:rsidRPr="00A90027">
        <w:t>»,</w:t>
      </w:r>
      <w:r w:rsidRPr="00C62CE5">
        <w:rPr>
          <w:color w:val="FF0000"/>
        </w:rPr>
        <w:t xml:space="preserve"> </w:t>
      </w:r>
      <w:r w:rsidRPr="00A90027">
        <w:t xml:space="preserve">в этой же номинации 3 место заняло объединение «Башкирский фольклор» при СОШ </w:t>
      </w:r>
      <w:proofErr w:type="spellStart"/>
      <w:r w:rsidRPr="00A90027">
        <w:t>с</w:t>
      </w:r>
      <w:proofErr w:type="gramStart"/>
      <w:r w:rsidRPr="00A90027">
        <w:t>.Т</w:t>
      </w:r>
      <w:proofErr w:type="gramEnd"/>
      <w:r w:rsidRPr="00A90027">
        <w:t>юменяк</w:t>
      </w:r>
      <w:proofErr w:type="spellEnd"/>
      <w:r w:rsidRPr="00A90027">
        <w:t xml:space="preserve">, объединение «Творческая мастерская» при СОШ №8 (рук. Малышкина М.В.) </w:t>
      </w:r>
      <w:r>
        <w:t xml:space="preserve">заняло 3 место в номинации «Целостность композиции». Объединение «Родничок» при СОШ </w:t>
      </w:r>
      <w:proofErr w:type="spellStart"/>
      <w:r>
        <w:t>с</w:t>
      </w:r>
      <w:proofErr w:type="gramStart"/>
      <w:r>
        <w:t>.Т</w:t>
      </w:r>
      <w:proofErr w:type="gramEnd"/>
      <w:r>
        <w:t>атар-Улканово</w:t>
      </w:r>
      <w:proofErr w:type="spellEnd"/>
      <w:r>
        <w:t xml:space="preserve">, рук. </w:t>
      </w:r>
      <w:proofErr w:type="spellStart"/>
      <w:r>
        <w:t>Минишева</w:t>
      </w:r>
      <w:proofErr w:type="spellEnd"/>
      <w:r>
        <w:t xml:space="preserve"> Э.А. – 2 место в номинации «Качество работы». </w:t>
      </w:r>
      <w:r w:rsidRPr="00A90027">
        <w:t>По итогам конкурса воспитанники данных объединений получили грамоты за активное участие.</w:t>
      </w:r>
    </w:p>
    <w:p w:rsidR="00FC29D4" w:rsidRPr="00C62CE5" w:rsidRDefault="00FC29D4" w:rsidP="00FC29D4">
      <w:pPr>
        <w:ind w:firstLine="540"/>
        <w:jc w:val="both"/>
        <w:rPr>
          <w:color w:val="FF0000"/>
        </w:rPr>
      </w:pPr>
      <w:r>
        <w:t xml:space="preserve">- в декабре на районном конкурсе детского рисунка «Зимние причуды» объединение «Волшебная кисточка» при СОШ №1 с. Серафимовский, рук. Фокина Л.В. заняло 1 и 2 места. Объединение «Творческая мастерская» при СОШ №8 заняло 1 место. </w:t>
      </w:r>
    </w:p>
    <w:p w:rsidR="00FC29D4" w:rsidRPr="00CA2CE5" w:rsidRDefault="00FC29D4" w:rsidP="00FC29D4">
      <w:pPr>
        <w:ind w:firstLine="540"/>
        <w:jc w:val="both"/>
      </w:pPr>
      <w:r w:rsidRPr="00CA2CE5">
        <w:t xml:space="preserve">- в марте на муниципальном этапе республиканского конкурса на лучший наглядный материал в рамках акции «Первоцвет» участники объединения «Башкирский фольклор», руководитель </w:t>
      </w:r>
      <w:proofErr w:type="spellStart"/>
      <w:r w:rsidRPr="00CA2CE5">
        <w:t>Кашапова</w:t>
      </w:r>
      <w:proofErr w:type="spellEnd"/>
      <w:r w:rsidRPr="00CA2CE5">
        <w:t xml:space="preserve"> Э.С., МБОУ СОШ </w:t>
      </w:r>
      <w:proofErr w:type="spellStart"/>
      <w:r w:rsidRPr="00CA2CE5">
        <w:t>с</w:t>
      </w:r>
      <w:proofErr w:type="gramStart"/>
      <w:r w:rsidRPr="00CA2CE5">
        <w:t>.Т</w:t>
      </w:r>
      <w:proofErr w:type="gramEnd"/>
      <w:r w:rsidRPr="00CA2CE5">
        <w:t>юменяк</w:t>
      </w:r>
      <w:proofErr w:type="spellEnd"/>
      <w:r w:rsidRPr="00CA2CE5">
        <w:t xml:space="preserve"> заняли 3 место за конкурс плакатов. </w:t>
      </w:r>
    </w:p>
    <w:p w:rsidR="00FC29D4" w:rsidRPr="00A208D8" w:rsidRDefault="00FC29D4" w:rsidP="00FC29D4">
      <w:pPr>
        <w:ind w:firstLine="540"/>
        <w:jc w:val="both"/>
      </w:pPr>
      <w:r>
        <w:lastRenderedPageBreak/>
        <w:t xml:space="preserve">- </w:t>
      </w:r>
      <w:r w:rsidRPr="00DA0218">
        <w:t>объединение «Мастерица», руководитель Клишина Е.А. (СОШ №1 с.</w:t>
      </w:r>
      <w:r>
        <w:t xml:space="preserve"> </w:t>
      </w:r>
      <w:r w:rsidRPr="00DA0218">
        <w:t>Серафимовский) приняли участие в фестивале-конкурсе моды «Планета красоты» 14 ноября 2015г и заняли Гран-при на муниципальном этапе с коллекцией «Черно-белые фантазии».</w:t>
      </w:r>
      <w:r w:rsidRPr="00A208D8">
        <w:t xml:space="preserve"> </w:t>
      </w:r>
    </w:p>
    <w:p w:rsidR="00FC29D4" w:rsidRPr="00F715EF" w:rsidRDefault="00FC29D4" w:rsidP="00FC29D4">
      <w:pPr>
        <w:ind w:firstLine="540"/>
        <w:jc w:val="both"/>
      </w:pPr>
      <w:r w:rsidRPr="00F715EF">
        <w:rPr>
          <w:color w:val="FF0000"/>
        </w:rPr>
        <w:t xml:space="preserve"> </w:t>
      </w:r>
      <w:r w:rsidRPr="00F715EF">
        <w:rPr>
          <w:color w:val="FF0000"/>
        </w:rPr>
        <w:tab/>
      </w:r>
      <w:r w:rsidRPr="00F715EF">
        <w:t>В отделе работали 18 объединений физкультурно-спортивной направленности – эта: атлетическая гимнастика, легкая атлетика, баскетбол, волейбол, шахматы, ОФП, настольный теннис. Хороших спортивных результатов добились педагоги-совместители.</w:t>
      </w:r>
    </w:p>
    <w:p w:rsidR="00FC29D4" w:rsidRPr="007E5D45" w:rsidRDefault="00FC29D4" w:rsidP="00FC29D4">
      <w:pPr>
        <w:ind w:firstLine="540"/>
        <w:jc w:val="both"/>
      </w:pPr>
      <w:r>
        <w:t>По итогам 2015-2016</w:t>
      </w:r>
      <w:r w:rsidRPr="007E5D45">
        <w:t xml:space="preserve"> учебного года сборная команда объединения баскетбол при СОШ №2 г</w:t>
      </w:r>
      <w:proofErr w:type="gramStart"/>
      <w:r w:rsidRPr="007E5D45">
        <w:t>.Т</w:t>
      </w:r>
      <w:proofErr w:type="gramEnd"/>
      <w:r w:rsidRPr="007E5D45">
        <w:t xml:space="preserve">уймазы среди женских и мужских команд принимала участие в различных видах соревнований, и становилась победителями и призёрами. </w:t>
      </w:r>
    </w:p>
    <w:p w:rsidR="00FC29D4" w:rsidRPr="007E5D45" w:rsidRDefault="00FC29D4" w:rsidP="00FC29D4">
      <w:pPr>
        <w:ind w:firstLine="540"/>
        <w:jc w:val="both"/>
      </w:pPr>
      <w:r w:rsidRPr="007E5D45">
        <w:t xml:space="preserve">1 место в Чемпионате ШБЛ </w:t>
      </w:r>
      <w:proofErr w:type="spellStart"/>
      <w:r w:rsidRPr="007E5D45">
        <w:t>КЭС-Баскет</w:t>
      </w:r>
      <w:proofErr w:type="spellEnd"/>
      <w:r w:rsidRPr="007E5D45">
        <w:t xml:space="preserve"> г. Туймазы (юн.</w:t>
      </w:r>
      <w:r>
        <w:t xml:space="preserve">) </w:t>
      </w:r>
      <w:r w:rsidRPr="007E5D45">
        <w:t>сезон 2015-2016</w:t>
      </w:r>
      <w:r w:rsidRPr="007E5D45">
        <w:tab/>
      </w:r>
    </w:p>
    <w:p w:rsidR="00FC29D4" w:rsidRPr="007E5D45" w:rsidRDefault="00FC29D4" w:rsidP="00FC29D4">
      <w:pPr>
        <w:ind w:firstLine="540"/>
        <w:jc w:val="both"/>
      </w:pPr>
      <w:r w:rsidRPr="007E5D45">
        <w:t xml:space="preserve">1 место в Чемпионате ШБЛ </w:t>
      </w:r>
      <w:proofErr w:type="spellStart"/>
      <w:r w:rsidRPr="007E5D45">
        <w:t>КЭС-Баскет</w:t>
      </w:r>
      <w:proofErr w:type="spellEnd"/>
      <w:r>
        <w:t xml:space="preserve"> </w:t>
      </w:r>
      <w:r w:rsidRPr="007E5D45">
        <w:t>г</w:t>
      </w:r>
      <w:proofErr w:type="gramStart"/>
      <w:r w:rsidRPr="007E5D45">
        <w:t>.Т</w:t>
      </w:r>
      <w:proofErr w:type="gramEnd"/>
      <w:r w:rsidRPr="007E5D45">
        <w:t>уймазы (дев.) сезон 2015-2016</w:t>
      </w:r>
    </w:p>
    <w:p w:rsidR="00FC29D4" w:rsidRPr="007E5D45" w:rsidRDefault="00FC29D4" w:rsidP="00FC29D4">
      <w:pPr>
        <w:ind w:firstLine="540"/>
        <w:jc w:val="both"/>
      </w:pPr>
      <w:r w:rsidRPr="007E5D45">
        <w:t xml:space="preserve">4 место на зональном этапе Чемпионата ШБЛ </w:t>
      </w:r>
      <w:proofErr w:type="spellStart"/>
      <w:r w:rsidRPr="007E5D45">
        <w:t>КЭС-Баскет</w:t>
      </w:r>
      <w:proofErr w:type="spellEnd"/>
      <w:r w:rsidRPr="007E5D45">
        <w:t xml:space="preserve"> (юн.) сезон 2015-2016</w:t>
      </w:r>
    </w:p>
    <w:p w:rsidR="00FC29D4" w:rsidRPr="007E5D45" w:rsidRDefault="00FC29D4" w:rsidP="00FC29D4">
      <w:pPr>
        <w:ind w:firstLine="540"/>
        <w:jc w:val="both"/>
      </w:pPr>
      <w:r w:rsidRPr="007E5D45">
        <w:t xml:space="preserve">2 место на зональном этапе Чемпионата ШБЛ </w:t>
      </w:r>
      <w:proofErr w:type="spellStart"/>
      <w:r w:rsidRPr="007E5D45">
        <w:t>КЭС-Баскет</w:t>
      </w:r>
      <w:proofErr w:type="spellEnd"/>
      <w:r w:rsidRPr="007E5D45">
        <w:t xml:space="preserve"> (дев.) сезон 2015-2016</w:t>
      </w:r>
    </w:p>
    <w:p w:rsidR="00FC29D4" w:rsidRPr="007E5D45" w:rsidRDefault="00FC29D4" w:rsidP="00FC29D4">
      <w:pPr>
        <w:ind w:firstLine="540"/>
        <w:jc w:val="both"/>
      </w:pPr>
      <w:r w:rsidRPr="007E5D45">
        <w:t xml:space="preserve">7 место на республиканском Чемпионате ШБЛ </w:t>
      </w:r>
      <w:proofErr w:type="spellStart"/>
      <w:r w:rsidRPr="007E5D45">
        <w:t>КЭС-Баскет</w:t>
      </w:r>
      <w:proofErr w:type="spellEnd"/>
      <w:r w:rsidRPr="007E5D45">
        <w:t xml:space="preserve"> (дев.) сезон 2015-2016</w:t>
      </w:r>
    </w:p>
    <w:p w:rsidR="00FC29D4" w:rsidRPr="007E5D45" w:rsidRDefault="00FC29D4" w:rsidP="00FC29D4">
      <w:pPr>
        <w:ind w:firstLine="540"/>
        <w:jc w:val="both"/>
      </w:pPr>
      <w:r w:rsidRPr="007E5D45">
        <w:t>2 место в Чемпионате ШБЛ «Оранжевый мяч» (юн.</w:t>
      </w:r>
      <w:proofErr w:type="gramStart"/>
      <w:r w:rsidRPr="007E5D45">
        <w:t>)г</w:t>
      </w:r>
      <w:proofErr w:type="gramEnd"/>
      <w:r w:rsidRPr="007E5D45">
        <w:t>. Туймазы сезон 2015-2016</w:t>
      </w:r>
    </w:p>
    <w:p w:rsidR="00FC29D4" w:rsidRPr="007E5D45" w:rsidRDefault="00FC29D4" w:rsidP="00FC29D4">
      <w:pPr>
        <w:ind w:firstLine="540"/>
        <w:jc w:val="both"/>
      </w:pPr>
      <w:r w:rsidRPr="007E5D45">
        <w:t>1 место в Чемпионате ШБЛ «Оранжевый мяч» (дев.) г. Туймазы сезон 2015-2016</w:t>
      </w:r>
      <w:r w:rsidRPr="007E5D45">
        <w:tab/>
      </w:r>
    </w:p>
    <w:p w:rsidR="00FC29D4" w:rsidRPr="007E5D45" w:rsidRDefault="00FC29D4" w:rsidP="00FC29D4">
      <w:pPr>
        <w:ind w:firstLine="540"/>
        <w:jc w:val="both"/>
      </w:pPr>
      <w:r w:rsidRPr="007E5D45">
        <w:t>1 место в 18 Спартакиаде школьников РБ по «Волейболу»  (дев.</w:t>
      </w:r>
      <w:r>
        <w:t xml:space="preserve">) </w:t>
      </w:r>
      <w:r w:rsidRPr="007E5D45">
        <w:t xml:space="preserve">г. Туймазы </w:t>
      </w:r>
    </w:p>
    <w:p w:rsidR="00FC29D4" w:rsidRPr="007E5D45" w:rsidRDefault="00FC29D4" w:rsidP="00FC29D4">
      <w:pPr>
        <w:ind w:firstLine="540"/>
        <w:jc w:val="both"/>
      </w:pPr>
      <w:r w:rsidRPr="007E5D45">
        <w:t>сезон 2015-2016</w:t>
      </w:r>
    </w:p>
    <w:p w:rsidR="00FC29D4" w:rsidRPr="007E5D45" w:rsidRDefault="00FC29D4" w:rsidP="00FC29D4">
      <w:pPr>
        <w:ind w:firstLine="540"/>
        <w:jc w:val="both"/>
      </w:pPr>
      <w:proofErr w:type="gramStart"/>
      <w:r w:rsidRPr="007E5D45">
        <w:t>2 место на зональном этапе18 Спартакиады школьников РБ по «Волейболу»  (дев)</w:t>
      </w:r>
      <w:r w:rsidRPr="007E5D45">
        <w:tab/>
        <w:t>сезон 2015-2016</w:t>
      </w:r>
      <w:proofErr w:type="gramEnd"/>
    </w:p>
    <w:p w:rsidR="00FC29D4" w:rsidRPr="007E5D45" w:rsidRDefault="00FC29D4" w:rsidP="00FC29D4">
      <w:pPr>
        <w:ind w:left="567"/>
        <w:jc w:val="both"/>
      </w:pPr>
      <w:r w:rsidRPr="007E5D45">
        <w:t>2 место на муниципальном этапе 18 Спартакиады школьников РБ  по «Волейболу»      (юн) сезон 2015-2016</w:t>
      </w:r>
    </w:p>
    <w:p w:rsidR="00FC29D4" w:rsidRPr="007E5D45" w:rsidRDefault="00FC29D4" w:rsidP="00FC29D4">
      <w:pPr>
        <w:ind w:left="567"/>
        <w:jc w:val="both"/>
      </w:pPr>
      <w:r w:rsidRPr="007E5D45">
        <w:t xml:space="preserve">1 место на муниципальном этапе 18 Спартакиады школьников РБ по «Мини </w:t>
      </w:r>
      <w:proofErr w:type="spellStart"/>
      <w:proofErr w:type="gramStart"/>
      <w:r w:rsidRPr="007E5D45">
        <w:t>футбо</w:t>
      </w:r>
      <w:proofErr w:type="spellEnd"/>
      <w:r w:rsidRPr="007E5D45">
        <w:t xml:space="preserve">           </w:t>
      </w:r>
      <w:proofErr w:type="spellStart"/>
      <w:r w:rsidRPr="007E5D45">
        <w:t>лу</w:t>
      </w:r>
      <w:proofErr w:type="spellEnd"/>
      <w:proofErr w:type="gramEnd"/>
      <w:r w:rsidRPr="007E5D45">
        <w:t>»  (юн.) сезон 2015-2016</w:t>
      </w:r>
    </w:p>
    <w:p w:rsidR="00FC29D4" w:rsidRPr="007E5D45" w:rsidRDefault="00FC29D4" w:rsidP="00FC29D4">
      <w:pPr>
        <w:ind w:left="567"/>
        <w:jc w:val="both"/>
      </w:pPr>
      <w:r w:rsidRPr="007E5D45">
        <w:t>1 место на зональном этапе 18 Спартакиады школьников РБ по «Мини футболу»  (юн.)</w:t>
      </w:r>
      <w:r w:rsidRPr="007E5D45">
        <w:tab/>
        <w:t>сезон 2015-2016</w:t>
      </w:r>
    </w:p>
    <w:p w:rsidR="00FC29D4" w:rsidRPr="007E5D45" w:rsidRDefault="00FC29D4" w:rsidP="00FC29D4">
      <w:pPr>
        <w:ind w:left="567"/>
        <w:jc w:val="both"/>
      </w:pPr>
      <w:r w:rsidRPr="007E5D45">
        <w:t>2 место на республиканском этапе 18 Спартакиады школьников РБ по «Мини футболу»  (юн.)</w:t>
      </w:r>
      <w:r w:rsidRPr="007E5D45">
        <w:tab/>
        <w:t>сезон 2015-2016</w:t>
      </w:r>
    </w:p>
    <w:p w:rsidR="00FC29D4" w:rsidRPr="007E5D45" w:rsidRDefault="00FC29D4" w:rsidP="00FC29D4">
      <w:pPr>
        <w:ind w:left="567"/>
        <w:jc w:val="both"/>
      </w:pPr>
      <w:r w:rsidRPr="007E5D45">
        <w:t>1 место на муниципальном этапе 18 Спартакиады школьников РБ по «Мини футболу»  (дев.)</w:t>
      </w:r>
      <w:r w:rsidRPr="007E5D45">
        <w:tab/>
        <w:t>сезон 2015-2016</w:t>
      </w:r>
    </w:p>
    <w:p w:rsidR="00FC29D4" w:rsidRPr="002C3AC2" w:rsidRDefault="00FC29D4" w:rsidP="00FC29D4">
      <w:pPr>
        <w:ind w:firstLine="540"/>
        <w:jc w:val="both"/>
      </w:pPr>
      <w:r w:rsidRPr="002C3AC2">
        <w:t>Результаты объединения «Баскетбол» при СОШ №1 г</w:t>
      </w:r>
      <w:proofErr w:type="gramStart"/>
      <w:r w:rsidRPr="002C3AC2">
        <w:t>.Т</w:t>
      </w:r>
      <w:proofErr w:type="gramEnd"/>
      <w:r w:rsidRPr="002C3AC2">
        <w:t>уймазы:</w:t>
      </w:r>
    </w:p>
    <w:p w:rsidR="00FC29D4" w:rsidRPr="00C62CE5" w:rsidRDefault="00FC29D4" w:rsidP="00FC29D4">
      <w:pPr>
        <w:ind w:firstLine="540"/>
        <w:jc w:val="both"/>
        <w:rPr>
          <w:color w:val="FF0000"/>
        </w:rPr>
      </w:pPr>
      <w:r>
        <w:lastRenderedPageBreak/>
        <w:t>- 2</w:t>
      </w:r>
      <w:r w:rsidRPr="002C3AC2">
        <w:t xml:space="preserve"> место в Чемпионате ШБЛ  «</w:t>
      </w:r>
      <w:proofErr w:type="spellStart"/>
      <w:r w:rsidRPr="002C3AC2">
        <w:t>КЭС-Ба</w:t>
      </w:r>
      <w:r>
        <w:t>скет</w:t>
      </w:r>
      <w:proofErr w:type="spellEnd"/>
      <w:r>
        <w:t>» г</w:t>
      </w:r>
      <w:proofErr w:type="gramStart"/>
      <w:r>
        <w:t>.Т</w:t>
      </w:r>
      <w:proofErr w:type="gramEnd"/>
      <w:r>
        <w:t>уймазы (юн.) сезон 2015-</w:t>
      </w:r>
      <w:r w:rsidRPr="002C3AC2">
        <w:t>201</w:t>
      </w:r>
      <w:r>
        <w:t>6</w:t>
      </w:r>
    </w:p>
    <w:p w:rsidR="00FC29D4" w:rsidRDefault="00FC29D4" w:rsidP="00FC29D4">
      <w:pPr>
        <w:ind w:firstLine="540"/>
        <w:jc w:val="both"/>
      </w:pPr>
      <w:r w:rsidRPr="002C3AC2">
        <w:t>- 4 место в Чемпионате ШБЛ  «</w:t>
      </w:r>
      <w:proofErr w:type="spellStart"/>
      <w:r w:rsidRPr="002C3AC2">
        <w:t>КЭС-Баскет</w:t>
      </w:r>
      <w:proofErr w:type="spellEnd"/>
      <w:r w:rsidRPr="002C3AC2">
        <w:t>» Оранжевый мяч г</w:t>
      </w:r>
      <w:proofErr w:type="gramStart"/>
      <w:r w:rsidRPr="002C3AC2">
        <w:t>.Т</w:t>
      </w:r>
      <w:proofErr w:type="gramEnd"/>
      <w:r w:rsidRPr="002C3AC2">
        <w:t>уймазы (юн.) сезон 2015-2016</w:t>
      </w:r>
    </w:p>
    <w:p w:rsidR="00FC29D4" w:rsidRPr="002C3AC2" w:rsidRDefault="00FC29D4" w:rsidP="00FC29D4">
      <w:pPr>
        <w:ind w:firstLine="540"/>
        <w:jc w:val="both"/>
      </w:pPr>
      <w:r>
        <w:t xml:space="preserve">- 1 место по </w:t>
      </w:r>
      <w:proofErr w:type="spellStart"/>
      <w:r>
        <w:t>стритболу</w:t>
      </w:r>
      <w:proofErr w:type="spellEnd"/>
      <w:r>
        <w:t xml:space="preserve"> на муниципальном этапе.</w:t>
      </w:r>
    </w:p>
    <w:p w:rsidR="00FC29D4" w:rsidRDefault="00FC29D4" w:rsidP="00FC29D4">
      <w:pPr>
        <w:ind w:firstLine="540"/>
        <w:jc w:val="both"/>
      </w:pPr>
      <w:r w:rsidRPr="003411C4">
        <w:t xml:space="preserve">Хорошие результаты показали учащиеся объединения «ОФП с элементами легкой атлетики» </w:t>
      </w:r>
      <w:r>
        <w:t xml:space="preserve">при </w:t>
      </w:r>
      <w:proofErr w:type="spellStart"/>
      <w:proofErr w:type="gramStart"/>
      <w:r>
        <w:t>школе-интернат</w:t>
      </w:r>
      <w:proofErr w:type="spellEnd"/>
      <w:proofErr w:type="gramEnd"/>
      <w:r>
        <w:t xml:space="preserve"> №1:</w:t>
      </w:r>
    </w:p>
    <w:p w:rsidR="00FC29D4" w:rsidRDefault="00FC29D4" w:rsidP="00FC29D4">
      <w:pPr>
        <w:ind w:firstLine="540"/>
        <w:jc w:val="both"/>
      </w:pPr>
      <w:r>
        <w:t>- 1 место в Открытом первенстве ДЮСШ №2 «Рождественский кросс - 2016»;</w:t>
      </w:r>
    </w:p>
    <w:p w:rsidR="00FC29D4" w:rsidRDefault="00FC29D4" w:rsidP="00FC29D4">
      <w:pPr>
        <w:ind w:firstLine="540"/>
        <w:jc w:val="both"/>
      </w:pPr>
      <w:r>
        <w:t xml:space="preserve">- 2 место Открытом легкоатлетическом </w:t>
      </w:r>
      <w:proofErr w:type="gramStart"/>
      <w:r>
        <w:t>кроссе</w:t>
      </w:r>
      <w:proofErr w:type="gramEnd"/>
      <w:r>
        <w:t>, посвящённом памяти Героя СС А.Г. Карманова;</w:t>
      </w:r>
    </w:p>
    <w:p w:rsidR="00FC29D4" w:rsidRPr="003411C4" w:rsidRDefault="00FC29D4" w:rsidP="00FC29D4">
      <w:pPr>
        <w:ind w:firstLine="540"/>
        <w:jc w:val="both"/>
      </w:pPr>
      <w:proofErr w:type="gramStart"/>
      <w:r>
        <w:t xml:space="preserve">- 1 место в 3 </w:t>
      </w:r>
      <w:proofErr w:type="spellStart"/>
      <w:r>
        <w:t>междурегиональном</w:t>
      </w:r>
      <w:proofErr w:type="spellEnd"/>
      <w:r>
        <w:t xml:space="preserve"> турнире по легкой атлетики. </w:t>
      </w:r>
      <w:proofErr w:type="gramEnd"/>
    </w:p>
    <w:p w:rsidR="00FC29D4" w:rsidRPr="00B50EEC" w:rsidRDefault="00FC29D4" w:rsidP="00FC29D4">
      <w:pPr>
        <w:ind w:firstLine="567"/>
        <w:jc w:val="both"/>
      </w:pPr>
      <w:r w:rsidRPr="00B50EEC">
        <w:t xml:space="preserve">Уровень достигнутого результата работы объединения «Легкая атлетика» при  СОШ №6 можно считать хорошим. </w:t>
      </w:r>
      <w:proofErr w:type="gramStart"/>
      <w:r w:rsidRPr="00B50EEC">
        <w:t>Кульминацией обучения можно считать отличные показатели обучающихся на различных соревнованиях.</w:t>
      </w:r>
      <w:proofErr w:type="gramEnd"/>
    </w:p>
    <w:p w:rsidR="00FC29D4" w:rsidRPr="00B50EEC" w:rsidRDefault="00FC29D4" w:rsidP="00FC29D4">
      <w:pPr>
        <w:jc w:val="both"/>
      </w:pPr>
      <w:r w:rsidRPr="00B50EEC">
        <w:t>Результаты участия в соревнованиях:</w:t>
      </w:r>
    </w:p>
    <w:p w:rsidR="00FC29D4" w:rsidRPr="00B50EEC" w:rsidRDefault="00FC29D4" w:rsidP="00FC29D4">
      <w:pPr>
        <w:jc w:val="both"/>
      </w:pPr>
      <w:proofErr w:type="gramStart"/>
      <w:r w:rsidRPr="00B50EEC">
        <w:t>Легкая атлетика -  эстафета- 3 место; военизированная эстафета- 2 место; легкая атлетика старшие- 1 место; футбол младшие – 1 место; волейбол старшие – 4 место; веселые старты (младшие) – 1 место; веселые старты (старшие) – 1 место; веселые старты (старшие) республиканский этап – 3 место; мини-футбол (дев.)- 1 место, город; мини-футбол (дев.)- 1 место, республиканский этап;</w:t>
      </w:r>
      <w:proofErr w:type="gramEnd"/>
      <w:r w:rsidRPr="00B50EEC">
        <w:t xml:space="preserve"> </w:t>
      </w:r>
      <w:proofErr w:type="gramStart"/>
      <w:r w:rsidRPr="00B50EEC">
        <w:t>Зарница – 5 место; А ну-ка парни в городе- 4 место; лыжные гонки – 4 место; хоккей с мячом – 2 место; зимний футбол- 3 место; зимний легкоатлетический кросс- 3  место.</w:t>
      </w:r>
      <w:proofErr w:type="gramEnd"/>
    </w:p>
    <w:p w:rsidR="00FC29D4" w:rsidRPr="00B50EEC" w:rsidRDefault="00FC29D4" w:rsidP="00FC29D4">
      <w:pPr>
        <w:jc w:val="both"/>
      </w:pPr>
      <w:r>
        <w:rPr>
          <w:sz w:val="28"/>
        </w:rPr>
        <w:t xml:space="preserve">     </w:t>
      </w:r>
      <w:r w:rsidRPr="00B50EEC">
        <w:t>В объединении доброжелательные отношения к окружающим, друг к другу, поддержка каждого в соревн</w:t>
      </w:r>
      <w:r>
        <w:t>ованиях как внутренних так обще</w:t>
      </w:r>
      <w:r w:rsidRPr="00B50EEC">
        <w:t xml:space="preserve">городских. </w:t>
      </w:r>
    </w:p>
    <w:p w:rsidR="00FC29D4" w:rsidRPr="00E1573B" w:rsidRDefault="00FC29D4" w:rsidP="00FC29D4">
      <w:pPr>
        <w:shd w:val="clear" w:color="auto" w:fill="FFFFFF"/>
        <w:ind w:firstLine="567"/>
        <w:jc w:val="both"/>
        <w:rPr>
          <w:color w:val="000000"/>
        </w:rPr>
      </w:pPr>
      <w:r w:rsidRPr="00E1573B">
        <w:rPr>
          <w:color w:val="000000"/>
        </w:rPr>
        <w:t xml:space="preserve">Дети объединения «Плавание» </w:t>
      </w:r>
      <w:proofErr w:type="spellStart"/>
      <w:r w:rsidRPr="00E1573B">
        <w:rPr>
          <w:color w:val="000000"/>
        </w:rPr>
        <w:t>рук</w:t>
      </w:r>
      <w:proofErr w:type="gramStart"/>
      <w:r w:rsidRPr="00E1573B">
        <w:rPr>
          <w:color w:val="000000"/>
        </w:rPr>
        <w:t>.С</w:t>
      </w:r>
      <w:proofErr w:type="gramEnd"/>
      <w:r w:rsidRPr="00E1573B">
        <w:rPr>
          <w:color w:val="000000"/>
        </w:rPr>
        <w:t>амсонова</w:t>
      </w:r>
      <w:proofErr w:type="spellEnd"/>
      <w:r w:rsidRPr="00E1573B">
        <w:rPr>
          <w:color w:val="000000"/>
        </w:rPr>
        <w:t xml:space="preserve"> Л.Ф.</w:t>
      </w:r>
      <w:r>
        <w:rPr>
          <w:color w:val="000000"/>
        </w:rPr>
        <w:t xml:space="preserve"> </w:t>
      </w:r>
      <w:r w:rsidRPr="00E1573B">
        <w:rPr>
          <w:color w:val="000000"/>
        </w:rPr>
        <w:t xml:space="preserve">успешно освоили программный материал за короткий период времени и добились определённых успехов на соревнованиях. </w:t>
      </w:r>
    </w:p>
    <w:p w:rsidR="00FC29D4" w:rsidRPr="00E1573B" w:rsidRDefault="00FC29D4" w:rsidP="00FC29D4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1573B">
        <w:rPr>
          <w:b/>
          <w:i/>
        </w:rPr>
        <w:t>21-24октября 2013г., г</w:t>
      </w:r>
      <w:proofErr w:type="gramStart"/>
      <w:r w:rsidRPr="00E1573B">
        <w:rPr>
          <w:b/>
          <w:i/>
        </w:rPr>
        <w:t>.С</w:t>
      </w:r>
      <w:proofErr w:type="gramEnd"/>
      <w:r w:rsidRPr="00E1573B">
        <w:rPr>
          <w:b/>
          <w:i/>
        </w:rPr>
        <w:t xml:space="preserve">алават </w:t>
      </w:r>
      <w:r w:rsidRPr="00E1573B">
        <w:t xml:space="preserve">прошёл </w:t>
      </w:r>
      <w:r w:rsidRPr="00E1573B">
        <w:rPr>
          <w:lang w:val="en-US"/>
        </w:rPr>
        <w:t>II</w:t>
      </w:r>
      <w:r w:rsidRPr="00E1573B">
        <w:t xml:space="preserve"> Всероссийский турнир </w:t>
      </w:r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по плаванию среди инвалидов всех категорий, на призы. В нём приняли участие 6 воспитанников нашей школы: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Косенко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Альберт,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Чижков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Владимир, Пушкарёва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Аделина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и Пушкарёва Оксана,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Биктуганова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Татьяна. Всего завоевали 3 медали, из них: 1 серебро и 2 бронзовые медали.</w:t>
      </w:r>
    </w:p>
    <w:p w:rsidR="00FC29D4" w:rsidRPr="00E1573B" w:rsidRDefault="00FC29D4" w:rsidP="00FC29D4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Пушкарёва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Аделина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>- 2место (100м-брасс), 6место (50м на спине)</w:t>
      </w:r>
    </w:p>
    <w:p w:rsidR="00FC29D4" w:rsidRPr="00E1573B" w:rsidRDefault="00FC29D4" w:rsidP="00FC29D4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1573B">
        <w:rPr>
          <w:rFonts w:eastAsia="Calibri"/>
          <w:color w:val="000000"/>
          <w:shd w:val="clear" w:color="auto" w:fill="FFFFFF"/>
          <w:lang w:eastAsia="en-US"/>
        </w:rPr>
        <w:t>Пушкарёва Оксана- 5место (50м на спине)</w:t>
      </w:r>
    </w:p>
    <w:p w:rsidR="00FC29D4" w:rsidRPr="00E1573B" w:rsidRDefault="00FC29D4" w:rsidP="00FC29D4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Биктуганова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Татьяна- 4место (50м,100м-брасс), </w:t>
      </w:r>
    </w:p>
    <w:p w:rsidR="00FC29D4" w:rsidRPr="00E1573B" w:rsidRDefault="00FC29D4" w:rsidP="00FC29D4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lastRenderedPageBreak/>
        <w:t>Косенко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Альберт- 3место (50м,100м-брасс), 3место(50м-спина), 6место (200м-комплексное плавание).</w:t>
      </w:r>
    </w:p>
    <w:p w:rsidR="00FC29D4" w:rsidRPr="00E1573B" w:rsidRDefault="00FC29D4" w:rsidP="00FC29D4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Чижков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Владимир- 4 место (100м на спине), 5место (100м вольный стиль, 50м на спине)</w:t>
      </w:r>
    </w:p>
    <w:p w:rsidR="00FC29D4" w:rsidRPr="00E1573B" w:rsidRDefault="00FC29D4" w:rsidP="00FC29D4">
      <w:pPr>
        <w:ind w:firstLine="709"/>
        <w:jc w:val="both"/>
      </w:pPr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По выполненным результатам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Косенко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Альберт выполнил 1юношеский разряд,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Биктуганова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Татьяна 2 юношеский разряд, Пушкарёва Оксана выполнила 2 юношеский разряд</w:t>
      </w:r>
      <w:proofErr w:type="gramStart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,</w:t>
      </w:r>
      <w:proofErr w:type="gram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Чижков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Владимир 1 юношеский разряд, Пушкарёва </w:t>
      </w:r>
      <w:proofErr w:type="spellStart"/>
      <w:r w:rsidRPr="00E1573B">
        <w:rPr>
          <w:rFonts w:eastAsia="Calibri"/>
          <w:color w:val="000000"/>
          <w:shd w:val="clear" w:color="auto" w:fill="FFFFFF"/>
          <w:lang w:eastAsia="en-US"/>
        </w:rPr>
        <w:t>Аделина</w:t>
      </w:r>
      <w:proofErr w:type="spellEnd"/>
      <w:r w:rsidRPr="00E1573B">
        <w:rPr>
          <w:rFonts w:eastAsia="Calibri"/>
          <w:color w:val="000000"/>
          <w:shd w:val="clear" w:color="auto" w:fill="FFFFFF"/>
          <w:lang w:eastAsia="en-US"/>
        </w:rPr>
        <w:t xml:space="preserve"> 3разряд,</w:t>
      </w:r>
    </w:p>
    <w:p w:rsidR="00FC29D4" w:rsidRPr="00E1573B" w:rsidRDefault="00FC29D4" w:rsidP="00FC29D4">
      <w:pPr>
        <w:shd w:val="clear" w:color="auto" w:fill="FFFFFF"/>
        <w:ind w:firstLine="709"/>
        <w:jc w:val="both"/>
        <w:rPr>
          <w:color w:val="000000"/>
        </w:rPr>
      </w:pPr>
      <w:r w:rsidRPr="00E1573B">
        <w:rPr>
          <w:b/>
          <w:i/>
          <w:color w:val="000000"/>
        </w:rPr>
        <w:t>28 октября 2015г., г</w:t>
      </w:r>
      <w:proofErr w:type="gramStart"/>
      <w:r w:rsidRPr="00E1573B">
        <w:rPr>
          <w:b/>
          <w:i/>
          <w:color w:val="000000"/>
        </w:rPr>
        <w:t>.У</w:t>
      </w:r>
      <w:proofErr w:type="gramEnd"/>
      <w:r w:rsidRPr="00E1573B">
        <w:rPr>
          <w:b/>
          <w:i/>
          <w:color w:val="000000"/>
        </w:rPr>
        <w:t xml:space="preserve">фа </w:t>
      </w:r>
      <w:r w:rsidRPr="00E1573B">
        <w:rPr>
          <w:color w:val="000000"/>
        </w:rPr>
        <w:t xml:space="preserve">прошёл конкурс «Звёзды Башкортостана» по итогам выступления на </w:t>
      </w:r>
      <w:r w:rsidRPr="00E1573B">
        <w:rPr>
          <w:color w:val="000000"/>
          <w:lang w:val="en-US"/>
        </w:rPr>
        <w:t>II</w:t>
      </w:r>
      <w:r w:rsidRPr="00E1573B">
        <w:rPr>
          <w:color w:val="000000"/>
        </w:rPr>
        <w:t xml:space="preserve"> </w:t>
      </w:r>
      <w:r w:rsidRPr="00E1573B">
        <w:rPr>
          <w:rStyle w:val="af4"/>
          <w:color w:val="000000"/>
        </w:rPr>
        <w:t>Всероссийской летней Спартакиады среди инвалидов</w:t>
      </w:r>
      <w:r w:rsidRPr="00E1573B">
        <w:rPr>
          <w:b/>
          <w:color w:val="000000"/>
        </w:rPr>
        <w:t xml:space="preserve"> </w:t>
      </w:r>
      <w:r w:rsidRPr="00E1573B">
        <w:rPr>
          <w:color w:val="000000"/>
        </w:rPr>
        <w:t>по</w:t>
      </w:r>
      <w:r w:rsidRPr="00E1573B">
        <w:rPr>
          <w:b/>
          <w:color w:val="000000"/>
        </w:rPr>
        <w:t xml:space="preserve"> </w:t>
      </w:r>
      <w:r w:rsidRPr="00E1573B">
        <w:rPr>
          <w:color w:val="000000"/>
        </w:rPr>
        <w:t xml:space="preserve">плаванию,  Пушкарёва </w:t>
      </w:r>
      <w:proofErr w:type="spellStart"/>
      <w:r w:rsidRPr="00E1573B">
        <w:rPr>
          <w:color w:val="000000"/>
        </w:rPr>
        <w:t>Аделина</w:t>
      </w:r>
      <w:proofErr w:type="spellEnd"/>
      <w:r w:rsidRPr="00E1573B">
        <w:rPr>
          <w:color w:val="000000"/>
        </w:rPr>
        <w:t xml:space="preserve"> была награждена за высокие спортивные достижения.</w:t>
      </w:r>
    </w:p>
    <w:p w:rsidR="00FC29D4" w:rsidRPr="00E1573B" w:rsidRDefault="00FC29D4" w:rsidP="00FC29D4">
      <w:pPr>
        <w:shd w:val="clear" w:color="auto" w:fill="FFFFFF"/>
        <w:ind w:firstLine="709"/>
        <w:jc w:val="both"/>
        <w:rPr>
          <w:color w:val="000000"/>
        </w:rPr>
      </w:pPr>
      <w:r w:rsidRPr="00E1573B">
        <w:rPr>
          <w:b/>
          <w:i/>
          <w:color w:val="000000"/>
        </w:rPr>
        <w:t>7 декабря 2015г</w:t>
      </w:r>
      <w:r w:rsidRPr="00E1573B">
        <w:rPr>
          <w:i/>
          <w:color w:val="000000"/>
        </w:rPr>
        <w:t>.,</w:t>
      </w:r>
      <w:r w:rsidRPr="00E1573B">
        <w:rPr>
          <w:color w:val="000000"/>
        </w:rPr>
        <w:t xml:space="preserve"> </w:t>
      </w:r>
      <w:proofErr w:type="spellStart"/>
      <w:r w:rsidRPr="00E1573B">
        <w:rPr>
          <w:color w:val="000000"/>
        </w:rPr>
        <w:t>Косенко</w:t>
      </w:r>
      <w:proofErr w:type="spellEnd"/>
      <w:r w:rsidRPr="00E1573B">
        <w:rPr>
          <w:color w:val="000000"/>
        </w:rPr>
        <w:t xml:space="preserve"> Альберт был номинирован на премию Благотворительного фонда </w:t>
      </w:r>
      <w:proofErr w:type="spellStart"/>
      <w:r w:rsidRPr="00E1573B">
        <w:rPr>
          <w:color w:val="000000"/>
        </w:rPr>
        <w:t>Римы</w:t>
      </w:r>
      <w:proofErr w:type="spellEnd"/>
      <w:r w:rsidRPr="00E1573B">
        <w:rPr>
          <w:color w:val="000000"/>
        </w:rPr>
        <w:t xml:space="preserve"> Баталовой «Молодость нации», выиграл сертификат (20 т.р.) «Лучший спортсмен года» на приобретение спортивной одежды и инвентаря для дальнейшего занятия плаванием.</w:t>
      </w:r>
    </w:p>
    <w:p w:rsidR="00FC29D4" w:rsidRPr="00E1573B" w:rsidRDefault="00FC29D4" w:rsidP="00FC29D4">
      <w:pPr>
        <w:shd w:val="clear" w:color="auto" w:fill="FFFFFF"/>
        <w:ind w:firstLine="709"/>
        <w:jc w:val="both"/>
        <w:rPr>
          <w:color w:val="000000"/>
        </w:rPr>
      </w:pPr>
      <w:r w:rsidRPr="00E1573B">
        <w:rPr>
          <w:b/>
          <w:i/>
          <w:color w:val="000000"/>
        </w:rPr>
        <w:t>19 декабря 2015г. г</w:t>
      </w:r>
      <w:proofErr w:type="gramStart"/>
      <w:r w:rsidRPr="00E1573B">
        <w:rPr>
          <w:b/>
          <w:i/>
          <w:color w:val="000000"/>
        </w:rPr>
        <w:t>.Т</w:t>
      </w:r>
      <w:proofErr w:type="gramEnd"/>
      <w:r w:rsidRPr="00E1573B">
        <w:rPr>
          <w:b/>
          <w:i/>
          <w:color w:val="000000"/>
        </w:rPr>
        <w:t>уймазы</w:t>
      </w:r>
      <w:r w:rsidRPr="00E1573B">
        <w:t xml:space="preserve"> </w:t>
      </w:r>
      <w:r w:rsidRPr="00E1573B">
        <w:rPr>
          <w:b/>
          <w:i/>
          <w:color w:val="000000"/>
        </w:rPr>
        <w:t>прошли соревнования на призы Деда Мороза,</w:t>
      </w:r>
      <w:r w:rsidRPr="00E1573B">
        <w:rPr>
          <w:color w:val="000000"/>
        </w:rPr>
        <w:t xml:space="preserve"> где выступили наши воспитанники Воронин Данил(2м), </w:t>
      </w:r>
      <w:proofErr w:type="spellStart"/>
      <w:r w:rsidRPr="00E1573B">
        <w:rPr>
          <w:color w:val="000000"/>
        </w:rPr>
        <w:t>Шарипов</w:t>
      </w:r>
      <w:proofErr w:type="spellEnd"/>
      <w:r w:rsidRPr="00E1573B">
        <w:rPr>
          <w:color w:val="000000"/>
        </w:rPr>
        <w:t xml:space="preserve"> Данил(1м), </w:t>
      </w:r>
      <w:proofErr w:type="spellStart"/>
      <w:r w:rsidRPr="00E1573B">
        <w:rPr>
          <w:color w:val="000000"/>
        </w:rPr>
        <w:t>Фазуллин</w:t>
      </w:r>
      <w:proofErr w:type="spellEnd"/>
      <w:r w:rsidRPr="00E1573B">
        <w:rPr>
          <w:color w:val="000000"/>
        </w:rPr>
        <w:t xml:space="preserve"> </w:t>
      </w:r>
      <w:proofErr w:type="spellStart"/>
      <w:r w:rsidRPr="00E1573B">
        <w:rPr>
          <w:color w:val="000000"/>
        </w:rPr>
        <w:t>Билал</w:t>
      </w:r>
      <w:proofErr w:type="spellEnd"/>
      <w:r w:rsidRPr="00E1573B">
        <w:rPr>
          <w:color w:val="000000"/>
        </w:rPr>
        <w:t xml:space="preserve"> (3м), </w:t>
      </w:r>
      <w:proofErr w:type="spellStart"/>
      <w:r w:rsidRPr="00E1573B">
        <w:rPr>
          <w:color w:val="000000"/>
        </w:rPr>
        <w:t>Габдрахманов</w:t>
      </w:r>
      <w:proofErr w:type="spellEnd"/>
      <w:r w:rsidRPr="00E1573B">
        <w:rPr>
          <w:color w:val="000000"/>
        </w:rPr>
        <w:t xml:space="preserve"> Айдар(3м), Андреева Лариса(1м), </w:t>
      </w:r>
      <w:proofErr w:type="spellStart"/>
      <w:r w:rsidRPr="00E1573B">
        <w:rPr>
          <w:color w:val="000000"/>
        </w:rPr>
        <w:t>Валитов</w:t>
      </w:r>
      <w:proofErr w:type="spellEnd"/>
      <w:r w:rsidRPr="00E1573B">
        <w:rPr>
          <w:color w:val="000000"/>
        </w:rPr>
        <w:t xml:space="preserve"> </w:t>
      </w:r>
      <w:proofErr w:type="spellStart"/>
      <w:r w:rsidRPr="00E1573B">
        <w:rPr>
          <w:color w:val="000000"/>
        </w:rPr>
        <w:t>Рамиз</w:t>
      </w:r>
      <w:proofErr w:type="spellEnd"/>
      <w:r w:rsidRPr="00E1573B">
        <w:rPr>
          <w:color w:val="000000"/>
        </w:rPr>
        <w:t>(2м).</w:t>
      </w:r>
    </w:p>
    <w:p w:rsidR="00FC29D4" w:rsidRPr="00E1573B" w:rsidRDefault="00FC29D4" w:rsidP="00FC29D4">
      <w:pPr>
        <w:shd w:val="clear" w:color="auto" w:fill="FFFFFF"/>
        <w:ind w:firstLine="709"/>
        <w:jc w:val="both"/>
      </w:pPr>
      <w:r w:rsidRPr="00E1573B">
        <w:rPr>
          <w:b/>
          <w:i/>
          <w:color w:val="000000"/>
        </w:rPr>
        <w:t>25 февраля 2016г.в г</w:t>
      </w:r>
      <w:proofErr w:type="gramStart"/>
      <w:r w:rsidRPr="00E1573B">
        <w:rPr>
          <w:b/>
          <w:i/>
          <w:color w:val="000000"/>
        </w:rPr>
        <w:t>.Т</w:t>
      </w:r>
      <w:proofErr w:type="gramEnd"/>
      <w:r w:rsidRPr="00E1573B">
        <w:rPr>
          <w:b/>
          <w:i/>
          <w:color w:val="000000"/>
        </w:rPr>
        <w:t>уймазы</w:t>
      </w:r>
      <w:r w:rsidRPr="00E1573B">
        <w:t xml:space="preserve"> </w:t>
      </w:r>
      <w:r w:rsidRPr="00E1573B">
        <w:rPr>
          <w:b/>
          <w:i/>
          <w:color w:val="000000"/>
        </w:rPr>
        <w:t>прошли соревнования по программам Специальной Олимпиады</w:t>
      </w:r>
      <w:r w:rsidRPr="00E1573B">
        <w:rPr>
          <w:color w:val="000000"/>
        </w:rPr>
        <w:t xml:space="preserve"> </w:t>
      </w:r>
      <w:r w:rsidRPr="00E1573B">
        <w:t xml:space="preserve">среди коррекционных школ Западной зоны Республики Башкортостан по плаванию, где выступили Пушкарёва Оксана и </w:t>
      </w:r>
      <w:proofErr w:type="spellStart"/>
      <w:r w:rsidRPr="00E1573B">
        <w:t>Косенко</w:t>
      </w:r>
      <w:proofErr w:type="spellEnd"/>
      <w:r w:rsidRPr="00E1573B">
        <w:t xml:space="preserve"> Альберт. Они были первыми среди пяти школ зоны РБ.</w:t>
      </w:r>
    </w:p>
    <w:p w:rsidR="00FC29D4" w:rsidRPr="00E1573B" w:rsidRDefault="00FC29D4" w:rsidP="00FC29D4">
      <w:pPr>
        <w:shd w:val="clear" w:color="auto" w:fill="FFFFFF"/>
        <w:ind w:firstLine="709"/>
        <w:jc w:val="both"/>
      </w:pPr>
      <w:r w:rsidRPr="00E1573B">
        <w:rPr>
          <w:b/>
          <w:i/>
        </w:rPr>
        <w:t xml:space="preserve">9 апреля 2016г. </w:t>
      </w:r>
      <w:proofErr w:type="spellStart"/>
      <w:r w:rsidRPr="00E1573B">
        <w:t>Фазуллин</w:t>
      </w:r>
      <w:proofErr w:type="spellEnd"/>
      <w:r w:rsidRPr="00E1573B">
        <w:t xml:space="preserve"> </w:t>
      </w:r>
      <w:proofErr w:type="spellStart"/>
      <w:r w:rsidRPr="00E1573B">
        <w:t>Билал</w:t>
      </w:r>
      <w:proofErr w:type="spellEnd"/>
      <w:r w:rsidRPr="00E1573B">
        <w:t xml:space="preserve"> принял участие </w:t>
      </w:r>
      <w:proofErr w:type="spellStart"/>
      <w:r w:rsidRPr="00E1573B">
        <w:t>вгородских</w:t>
      </w:r>
      <w:proofErr w:type="spellEnd"/>
      <w:r w:rsidRPr="00E1573B">
        <w:t xml:space="preserve"> </w:t>
      </w:r>
      <w:proofErr w:type="gramStart"/>
      <w:r w:rsidRPr="00E1573B">
        <w:t>соревнованиях</w:t>
      </w:r>
      <w:proofErr w:type="gramEnd"/>
      <w:r w:rsidRPr="00E1573B">
        <w:t xml:space="preserve"> по комплексному плаванию среди юношей 2006/7г.р.</w:t>
      </w:r>
    </w:p>
    <w:p w:rsidR="00FC29D4" w:rsidRPr="00E1573B" w:rsidRDefault="00FC29D4" w:rsidP="00FC29D4">
      <w:pPr>
        <w:shd w:val="clear" w:color="auto" w:fill="FFFFFF"/>
        <w:ind w:firstLine="709"/>
        <w:jc w:val="both"/>
      </w:pPr>
      <w:r w:rsidRPr="00E1573B">
        <w:rPr>
          <w:b/>
          <w:i/>
        </w:rPr>
        <w:t>16-17 апреля 2016г.</w:t>
      </w:r>
      <w:r w:rsidRPr="00E1573B">
        <w:t xml:space="preserve"> в г</w:t>
      </w:r>
      <w:proofErr w:type="gramStart"/>
      <w:r w:rsidRPr="00E1573B">
        <w:t>.М</w:t>
      </w:r>
      <w:proofErr w:type="gramEnd"/>
      <w:r w:rsidRPr="00E1573B">
        <w:t xml:space="preserve">оскве прошёл Первый Открытый турнир по плаванию среди людей с СД, на котором выступил наш воспитанник </w:t>
      </w:r>
      <w:proofErr w:type="spellStart"/>
      <w:r w:rsidRPr="00E1573B">
        <w:t>Фазуллин</w:t>
      </w:r>
      <w:proofErr w:type="spellEnd"/>
      <w:r w:rsidRPr="00E1573B">
        <w:t xml:space="preserve"> </w:t>
      </w:r>
      <w:proofErr w:type="spellStart"/>
      <w:r w:rsidRPr="00E1573B">
        <w:t>Билал</w:t>
      </w:r>
      <w:proofErr w:type="spellEnd"/>
      <w:r w:rsidRPr="00E1573B">
        <w:t xml:space="preserve"> и занял 2 золотые медали на дистанциях 50м баттерфляй, 50м вольный стиль и 2 серебряные медали на дистанциях 100м вольный стиль, 50м на спине</w:t>
      </w:r>
    </w:p>
    <w:p w:rsidR="00FC29D4" w:rsidRPr="00E1573B" w:rsidRDefault="00FC29D4" w:rsidP="00FC29D4">
      <w:pPr>
        <w:ind w:right="-143" w:firstLine="709"/>
        <w:jc w:val="both"/>
        <w:rPr>
          <w:bCs/>
          <w:iCs/>
        </w:rPr>
      </w:pPr>
      <w:r w:rsidRPr="00E1573B">
        <w:rPr>
          <w:b/>
          <w:i/>
        </w:rPr>
        <w:t>31 мая 2014г. в г</w:t>
      </w:r>
      <w:proofErr w:type="gramStart"/>
      <w:r w:rsidRPr="00E1573B">
        <w:rPr>
          <w:b/>
          <w:i/>
        </w:rPr>
        <w:t>.У</w:t>
      </w:r>
      <w:proofErr w:type="gramEnd"/>
      <w:r w:rsidRPr="00E1573B">
        <w:rPr>
          <w:b/>
          <w:i/>
        </w:rPr>
        <w:t xml:space="preserve">фе состоится </w:t>
      </w:r>
      <w:r w:rsidRPr="00E1573B">
        <w:rPr>
          <w:b/>
          <w:i/>
          <w:lang w:val="en-US"/>
        </w:rPr>
        <w:t>VIII</w:t>
      </w:r>
      <w:r w:rsidRPr="00E1573B">
        <w:rPr>
          <w:b/>
          <w:i/>
        </w:rPr>
        <w:t xml:space="preserve"> комплексная </w:t>
      </w:r>
      <w:r w:rsidRPr="00E1573B">
        <w:rPr>
          <w:rFonts w:eastAsia="Calibri"/>
          <w:b/>
          <w:i/>
          <w:noProof/>
        </w:rPr>
        <w:t>Спартакиада инвалидов РБ</w:t>
      </w:r>
      <w:r w:rsidRPr="00E1573B">
        <w:rPr>
          <w:rFonts w:eastAsia="Calibri"/>
          <w:noProof/>
        </w:rPr>
        <w:t xml:space="preserve"> </w:t>
      </w:r>
      <w:r w:rsidRPr="00E1573B">
        <w:t xml:space="preserve">по плаванию, где примут участие пловцы нашей школы: </w:t>
      </w:r>
      <w:proofErr w:type="spellStart"/>
      <w:r w:rsidRPr="00E1573B">
        <w:rPr>
          <w:bCs/>
          <w:iCs/>
        </w:rPr>
        <w:t>Косенко</w:t>
      </w:r>
      <w:proofErr w:type="spellEnd"/>
      <w:r w:rsidRPr="00E1573B">
        <w:rPr>
          <w:bCs/>
          <w:iCs/>
        </w:rPr>
        <w:t xml:space="preserve"> Альберт, Пушкарёва </w:t>
      </w:r>
      <w:proofErr w:type="spellStart"/>
      <w:r w:rsidRPr="00E1573B">
        <w:rPr>
          <w:bCs/>
          <w:iCs/>
        </w:rPr>
        <w:t>Аделина</w:t>
      </w:r>
      <w:proofErr w:type="spellEnd"/>
      <w:r w:rsidRPr="00E1573B">
        <w:rPr>
          <w:bCs/>
          <w:iCs/>
        </w:rPr>
        <w:t xml:space="preserve"> и Оксана,</w:t>
      </w:r>
      <w:r w:rsidRPr="00E1573B">
        <w:t xml:space="preserve"> </w:t>
      </w:r>
      <w:proofErr w:type="spellStart"/>
      <w:r w:rsidRPr="00E1573B">
        <w:rPr>
          <w:bCs/>
          <w:iCs/>
        </w:rPr>
        <w:t>Чижков</w:t>
      </w:r>
      <w:proofErr w:type="spellEnd"/>
      <w:r w:rsidRPr="00E1573B">
        <w:rPr>
          <w:bCs/>
          <w:iCs/>
        </w:rPr>
        <w:t xml:space="preserve"> Владимир, </w:t>
      </w:r>
      <w:proofErr w:type="spellStart"/>
      <w:r w:rsidRPr="00E1573B">
        <w:rPr>
          <w:bCs/>
          <w:iCs/>
        </w:rPr>
        <w:t>Фазуллин</w:t>
      </w:r>
      <w:proofErr w:type="spellEnd"/>
      <w:r w:rsidRPr="00E1573B">
        <w:rPr>
          <w:bCs/>
          <w:iCs/>
        </w:rPr>
        <w:t xml:space="preserve"> </w:t>
      </w:r>
      <w:proofErr w:type="spellStart"/>
      <w:r w:rsidRPr="00E1573B">
        <w:rPr>
          <w:bCs/>
          <w:iCs/>
        </w:rPr>
        <w:t>Билал</w:t>
      </w:r>
      <w:proofErr w:type="spellEnd"/>
      <w:r w:rsidRPr="00E1573B">
        <w:rPr>
          <w:bCs/>
          <w:iCs/>
        </w:rPr>
        <w:t xml:space="preserve">, </w:t>
      </w:r>
      <w:proofErr w:type="spellStart"/>
      <w:r w:rsidRPr="00E1573B">
        <w:rPr>
          <w:bCs/>
          <w:iCs/>
        </w:rPr>
        <w:t>Валитов</w:t>
      </w:r>
      <w:proofErr w:type="spellEnd"/>
      <w:r w:rsidRPr="00E1573B">
        <w:rPr>
          <w:bCs/>
          <w:iCs/>
        </w:rPr>
        <w:t xml:space="preserve"> </w:t>
      </w:r>
      <w:proofErr w:type="spellStart"/>
      <w:r w:rsidRPr="00E1573B">
        <w:rPr>
          <w:bCs/>
          <w:iCs/>
        </w:rPr>
        <w:t>Рамиз</w:t>
      </w:r>
      <w:proofErr w:type="spellEnd"/>
      <w:r w:rsidRPr="00E1573B">
        <w:rPr>
          <w:bCs/>
          <w:iCs/>
        </w:rPr>
        <w:t xml:space="preserve">, </w:t>
      </w:r>
      <w:proofErr w:type="spellStart"/>
      <w:r w:rsidRPr="00E1573B">
        <w:rPr>
          <w:bCs/>
          <w:iCs/>
        </w:rPr>
        <w:t>Хисамова</w:t>
      </w:r>
      <w:proofErr w:type="spellEnd"/>
      <w:r w:rsidRPr="00E1573B">
        <w:rPr>
          <w:bCs/>
          <w:iCs/>
        </w:rPr>
        <w:t xml:space="preserve"> Виктория.</w:t>
      </w:r>
    </w:p>
    <w:p w:rsidR="00FC29D4" w:rsidRPr="005B6539" w:rsidRDefault="00FC29D4" w:rsidP="00FC29D4">
      <w:pPr>
        <w:pStyle w:val="a0"/>
        <w:ind w:firstLine="540"/>
      </w:pPr>
      <w:r w:rsidRPr="005B6539">
        <w:t xml:space="preserve">Таким образом, работу отдела можно считать удовлетворительной. </w:t>
      </w:r>
    </w:p>
    <w:p w:rsidR="00FC29D4" w:rsidRDefault="00FC29D4" w:rsidP="00FC29D4">
      <w:pPr>
        <w:rPr>
          <w:b/>
        </w:rPr>
      </w:pPr>
    </w:p>
    <w:p w:rsidR="00FC29D4" w:rsidRDefault="00FC29D4" w:rsidP="00FC29D4">
      <w:pPr>
        <w:jc w:val="center"/>
        <w:rPr>
          <w:b/>
        </w:rPr>
      </w:pPr>
    </w:p>
    <w:p w:rsidR="00FC29D4" w:rsidRPr="006403CD" w:rsidRDefault="00FC29D4" w:rsidP="00FC29D4">
      <w:pPr>
        <w:jc w:val="center"/>
        <w:rPr>
          <w:b/>
        </w:rPr>
      </w:pPr>
      <w:r w:rsidRPr="006403CD">
        <w:rPr>
          <w:b/>
        </w:rPr>
        <w:t xml:space="preserve">Работа с педагогами.  </w:t>
      </w:r>
    </w:p>
    <w:p w:rsidR="00FC29D4" w:rsidRPr="006403CD" w:rsidRDefault="00FC29D4" w:rsidP="00FC29D4">
      <w:pPr>
        <w:jc w:val="center"/>
        <w:rPr>
          <w:b/>
        </w:rPr>
      </w:pPr>
      <w:r w:rsidRPr="006403CD">
        <w:rPr>
          <w:b/>
        </w:rPr>
        <w:t>Научно – методическая работа.</w:t>
      </w:r>
    </w:p>
    <w:p w:rsidR="00FC29D4" w:rsidRDefault="00FC29D4" w:rsidP="00FC29D4">
      <w:pPr>
        <w:ind w:firstLine="708"/>
        <w:jc w:val="both"/>
      </w:pPr>
      <w:r w:rsidRPr="00323B6D">
        <w:lastRenderedPageBreak/>
        <w:t>В основе работы с педагогами лежит непрерывное  совершенствование педагогической квалификации и профессионального мастерства, научно – методической подготовленности педагогических кадров и работа по программно – методическому обеспечению образовательного процесса.</w:t>
      </w:r>
    </w:p>
    <w:p w:rsidR="00FC29D4" w:rsidRDefault="00FC29D4" w:rsidP="00FC29D4">
      <w:pPr>
        <w:ind w:firstLine="708"/>
        <w:jc w:val="both"/>
      </w:pPr>
      <w:r w:rsidRPr="00896241">
        <w:t xml:space="preserve">Одной из форм работы с педагогами является проведение </w:t>
      </w:r>
      <w:proofErr w:type="spellStart"/>
      <w:proofErr w:type="gramStart"/>
      <w:r w:rsidRPr="00896241">
        <w:t>психолого</w:t>
      </w:r>
      <w:proofErr w:type="spellEnd"/>
      <w:r w:rsidRPr="00896241">
        <w:t xml:space="preserve"> – педагогических</w:t>
      </w:r>
      <w:proofErr w:type="gramEnd"/>
      <w:r w:rsidRPr="00896241">
        <w:t xml:space="preserve"> семинаров, которые проходят в виде семинаров – практикумов. </w:t>
      </w:r>
      <w:r>
        <w:t>В этом учебном году</w:t>
      </w:r>
      <w:r w:rsidRPr="00896241">
        <w:t xml:space="preserve"> проведено </w:t>
      </w:r>
      <w:r>
        <w:t>9</w:t>
      </w:r>
      <w:r w:rsidRPr="00896241">
        <w:t xml:space="preserve"> семинар</w:t>
      </w:r>
      <w:r>
        <w:t>ов</w:t>
      </w:r>
      <w:r w:rsidRPr="00896241">
        <w:t>, на которых обсуждались наиболее значимые вопросы организации</w:t>
      </w:r>
      <w:r>
        <w:t xml:space="preserve"> и </w:t>
      </w:r>
      <w:r w:rsidRPr="00896241">
        <w:t xml:space="preserve"> совершенство</w:t>
      </w:r>
      <w:r>
        <w:t>вания образовательного процесса</w:t>
      </w:r>
      <w:r w:rsidRPr="00896241">
        <w:t>.</w:t>
      </w:r>
    </w:p>
    <w:p w:rsidR="00FC29D4" w:rsidRDefault="00FC29D4" w:rsidP="00FC29D4">
      <w:pPr>
        <w:ind w:firstLine="708"/>
        <w:jc w:val="both"/>
      </w:pPr>
      <w:r>
        <w:rPr>
          <w:color w:val="000000"/>
        </w:rPr>
        <w:t xml:space="preserve"> </w:t>
      </w:r>
      <w:r w:rsidRPr="00675E41">
        <w:t xml:space="preserve">Повышению научно – методического уровня и педагогической квалификации служат </w:t>
      </w:r>
      <w:r w:rsidRPr="00675E41">
        <w:rPr>
          <w:b/>
        </w:rPr>
        <w:t>педагогические советы</w:t>
      </w:r>
      <w:r w:rsidRPr="00675E41">
        <w:t>, которые проводятся 1 раз в четверть, и на которых подводятся итоги работы, определяются задачи на предстоящий период, обсуждаются наиболее значимые вопросы</w:t>
      </w:r>
      <w:r>
        <w:t xml:space="preserve"> дополнительного образования и воспитания</w:t>
      </w:r>
      <w:r w:rsidRPr="00675E41">
        <w:t>.</w:t>
      </w:r>
    </w:p>
    <w:p w:rsidR="00FC29D4" w:rsidRDefault="00FC29D4" w:rsidP="00FC29D4">
      <w:pPr>
        <w:ind w:firstLine="708"/>
        <w:jc w:val="both"/>
      </w:pPr>
      <w:r w:rsidRPr="00675E41">
        <w:t>В отделах провод</w:t>
      </w:r>
      <w:r>
        <w:t>ятся</w:t>
      </w:r>
      <w:r w:rsidRPr="00675E41">
        <w:t xml:space="preserve"> </w:t>
      </w:r>
      <w:r w:rsidRPr="00675E41">
        <w:rPr>
          <w:b/>
        </w:rPr>
        <w:t>совещания</w:t>
      </w:r>
      <w:r>
        <w:t>, где рассматриваются</w:t>
      </w:r>
      <w:r w:rsidRPr="00675E41">
        <w:t xml:space="preserve"> актуальные для отдела вопросы</w:t>
      </w:r>
      <w:r>
        <w:t xml:space="preserve">, касающиеся организации </w:t>
      </w:r>
      <w:proofErr w:type="spellStart"/>
      <w:r>
        <w:t>учебно</w:t>
      </w:r>
      <w:proofErr w:type="spellEnd"/>
      <w:r w:rsidRPr="00675E41">
        <w:t>–воспитательного процесса, проведения массовых мероприятий.</w:t>
      </w:r>
    </w:p>
    <w:p w:rsidR="00FC29D4" w:rsidRDefault="00FC29D4" w:rsidP="00FC29D4">
      <w:pPr>
        <w:ind w:firstLine="708"/>
        <w:jc w:val="both"/>
      </w:pPr>
      <w:r w:rsidRPr="00896241">
        <w:t xml:space="preserve">Не остаются в стороне и педагоги-совместители. Для них в сентябре </w:t>
      </w:r>
      <w:r>
        <w:t>проводит</w:t>
      </w:r>
      <w:r w:rsidRPr="00896241">
        <w:t xml:space="preserve">ся традиционный ежегодный </w:t>
      </w:r>
      <w:r w:rsidRPr="00896241">
        <w:rPr>
          <w:b/>
        </w:rPr>
        <w:t>семинар</w:t>
      </w:r>
      <w:r w:rsidRPr="00896241">
        <w:t xml:space="preserve"> по планированию работы педагога дополнительного обр</w:t>
      </w:r>
      <w:r>
        <w:t>азования, где также рассматриваются</w:t>
      </w:r>
      <w:r w:rsidRPr="00896241">
        <w:t xml:space="preserve"> вопросы составления </w:t>
      </w:r>
      <w:r>
        <w:t xml:space="preserve">дополнительных </w:t>
      </w:r>
      <w:r w:rsidRPr="00896241">
        <w:t>образовательных программ.</w:t>
      </w:r>
    </w:p>
    <w:p w:rsidR="00FC29D4" w:rsidRDefault="00FC29D4" w:rsidP="00FC29D4">
      <w:pPr>
        <w:ind w:firstLine="708"/>
        <w:jc w:val="both"/>
        <w:rPr>
          <w:sz w:val="28"/>
          <w:szCs w:val="28"/>
        </w:rPr>
      </w:pPr>
      <w:r w:rsidRPr="00896241">
        <w:t xml:space="preserve">Одним из мощных стимулов к профессиональному росту педагога является </w:t>
      </w:r>
      <w:r w:rsidRPr="00896241">
        <w:rPr>
          <w:b/>
        </w:rPr>
        <w:t xml:space="preserve">прохождение аттестации.  </w:t>
      </w:r>
      <w:r>
        <w:t>В 2015-2016</w:t>
      </w:r>
      <w:r w:rsidRPr="00896241">
        <w:t xml:space="preserve"> учебно</w:t>
      </w:r>
      <w:r>
        <w:t>м</w:t>
      </w:r>
      <w:r w:rsidRPr="00896241">
        <w:t xml:space="preserve"> год</w:t>
      </w:r>
      <w:r>
        <w:t>у</w:t>
      </w:r>
      <w:r w:rsidRPr="00896241">
        <w:t xml:space="preserve"> процедуру аттестации на 1 квалификационную категорию</w:t>
      </w:r>
      <w:r>
        <w:t xml:space="preserve"> </w:t>
      </w:r>
      <w:r w:rsidRPr="00896241">
        <w:t xml:space="preserve">прошли </w:t>
      </w:r>
      <w:r>
        <w:t>8</w:t>
      </w:r>
      <w:r w:rsidRPr="00896241">
        <w:t xml:space="preserve"> педагог</w:t>
      </w:r>
      <w:r>
        <w:t>ов</w:t>
      </w:r>
      <w:r w:rsidRPr="00896241">
        <w:t xml:space="preserve">  дополнительного образования</w:t>
      </w:r>
      <w:r>
        <w:t xml:space="preserve">. </w:t>
      </w:r>
      <w:r w:rsidRPr="00896241">
        <w:t xml:space="preserve">Кроме того, свой профессиональный уровень педагоги повышают также путем </w:t>
      </w:r>
      <w:r w:rsidRPr="00896241">
        <w:rPr>
          <w:b/>
        </w:rPr>
        <w:t>прохождения курсов повышения квалификации</w:t>
      </w:r>
      <w:r w:rsidRPr="00896241">
        <w:t>.</w:t>
      </w:r>
      <w:r>
        <w:t xml:space="preserve"> </w:t>
      </w:r>
      <w:r w:rsidR="00AE0D25">
        <w:t>В октябре</w:t>
      </w:r>
      <w:r>
        <w:t xml:space="preserve"> года </w:t>
      </w:r>
      <w:r w:rsidR="00AE0D25" w:rsidRPr="00AE0D25">
        <w:rPr>
          <w:color w:val="auto"/>
        </w:rPr>
        <w:t>6</w:t>
      </w:r>
      <w:r w:rsidRPr="0099049E">
        <w:rPr>
          <w:color w:val="FF0000"/>
        </w:rPr>
        <w:t xml:space="preserve"> </w:t>
      </w:r>
      <w:r w:rsidRPr="00896241">
        <w:t>педагогов дополнительного образования прошли курсы повышения квалификации в ГАОУ ДПО Институт развития образования Республики Башкортостан по программе: «</w:t>
      </w:r>
      <w:r>
        <w:t>Психолого-педагогические аспекты деятельности педагогов ОДОД в условиях реализации ФГОС</w:t>
      </w:r>
      <w:r w:rsidRPr="00896241">
        <w:t xml:space="preserve">». </w:t>
      </w:r>
    </w:p>
    <w:p w:rsidR="00FC29D4" w:rsidRPr="00AE0D25" w:rsidRDefault="00FC29D4" w:rsidP="00FC29D4">
      <w:pPr>
        <w:ind w:firstLine="708"/>
        <w:jc w:val="both"/>
        <w:rPr>
          <w:color w:val="auto"/>
        </w:rPr>
      </w:pPr>
      <w:r w:rsidRPr="004D282F">
        <w:t xml:space="preserve">Являясь инновационной деятельностью, </w:t>
      </w:r>
      <w:r w:rsidRPr="004D282F">
        <w:rPr>
          <w:b/>
        </w:rPr>
        <w:t>научно-практические конференции</w:t>
      </w:r>
      <w:r w:rsidRPr="004D282F">
        <w:t xml:space="preserve"> способствуют росту общего, методического уровня, профессиональной компетентности, развивают творческое мышление. В этом учебном году в работе конференции приняла участие педагог дополнительного образования </w:t>
      </w:r>
      <w:proofErr w:type="spellStart"/>
      <w:r w:rsidRPr="00AE0D25">
        <w:rPr>
          <w:color w:val="auto"/>
        </w:rPr>
        <w:t>Латыпова</w:t>
      </w:r>
      <w:proofErr w:type="spellEnd"/>
      <w:r w:rsidRPr="00AE0D25">
        <w:rPr>
          <w:color w:val="auto"/>
        </w:rPr>
        <w:t xml:space="preserve"> Ф.Ф. </w:t>
      </w:r>
    </w:p>
    <w:p w:rsidR="00FC29D4" w:rsidRDefault="00FC29D4" w:rsidP="00FC29D4">
      <w:pPr>
        <w:pStyle w:val="a9"/>
        <w:ind w:left="0" w:firstLine="708"/>
        <w:jc w:val="both"/>
      </w:pPr>
      <w:r w:rsidRPr="00896241">
        <w:t>С окт</w:t>
      </w:r>
      <w:r>
        <w:t>ября 2015</w:t>
      </w:r>
      <w:r w:rsidRPr="00896241">
        <w:t xml:space="preserve"> года в общеобразовательных школах города и </w:t>
      </w:r>
      <w:r>
        <w:t>района начали функционировать 62 объединений</w:t>
      </w:r>
      <w:r w:rsidRPr="00896241">
        <w:t>, в которых работа</w:t>
      </w:r>
      <w:r>
        <w:t xml:space="preserve">ли </w:t>
      </w:r>
      <w:r w:rsidRPr="00896241">
        <w:t>5</w:t>
      </w:r>
      <w:r>
        <w:t>3</w:t>
      </w:r>
      <w:r w:rsidRPr="00896241">
        <w:t xml:space="preserve"> педагог</w:t>
      </w:r>
      <w:r>
        <w:t>а</w:t>
      </w:r>
      <w:r w:rsidRPr="00896241">
        <w:t>-совместител</w:t>
      </w:r>
      <w:r>
        <w:t>я</w:t>
      </w:r>
      <w:r w:rsidRPr="00896241">
        <w:t>. Эти объединения активно участв</w:t>
      </w:r>
      <w:r>
        <w:t>овали</w:t>
      </w:r>
      <w:r w:rsidRPr="00896241">
        <w:t xml:space="preserve"> в школьных мероприятиях, концертах, посвященных знаменательным датам в рамках города и района, в городских, районных и республиканских соревнованиях, конкурсах, фестивалях, а также мероприятиях МБОУ ДО Д</w:t>
      </w:r>
      <w:proofErr w:type="gramStart"/>
      <w:r w:rsidRPr="00896241">
        <w:t>Д(</w:t>
      </w:r>
      <w:proofErr w:type="gramEnd"/>
      <w:r w:rsidRPr="00896241">
        <w:t xml:space="preserve">Ю)Т. </w:t>
      </w:r>
    </w:p>
    <w:p w:rsidR="00FC29D4" w:rsidRPr="00D0195C" w:rsidRDefault="00FC29D4" w:rsidP="00FC29D4">
      <w:pPr>
        <w:pStyle w:val="a9"/>
        <w:ind w:left="0" w:firstLine="708"/>
        <w:jc w:val="both"/>
      </w:pPr>
      <w:r>
        <w:rPr>
          <w:b/>
        </w:rPr>
        <w:t>В</w:t>
      </w:r>
      <w:r w:rsidRPr="004D282F">
        <w:rPr>
          <w:b/>
        </w:rPr>
        <w:t xml:space="preserve"> апрел</w:t>
      </w:r>
      <w:r>
        <w:rPr>
          <w:b/>
        </w:rPr>
        <w:t>е</w:t>
      </w:r>
      <w:r w:rsidRPr="004D282F">
        <w:rPr>
          <w:b/>
        </w:rPr>
        <w:t xml:space="preserve">  2016 г</w:t>
      </w:r>
      <w:r w:rsidRPr="006848AA">
        <w:rPr>
          <w:b/>
          <w:i/>
        </w:rPr>
        <w:t>.</w:t>
      </w:r>
      <w:r w:rsidRPr="006848AA">
        <w:t xml:space="preserve"> была организована и проведена </w:t>
      </w:r>
      <w:r w:rsidRPr="006848AA">
        <w:rPr>
          <w:b/>
          <w:i/>
        </w:rPr>
        <w:t>«Неделя Здоровья».</w:t>
      </w:r>
      <w:r>
        <w:rPr>
          <w:b/>
          <w:i/>
        </w:rPr>
        <w:t xml:space="preserve"> </w:t>
      </w:r>
      <w:r>
        <w:t xml:space="preserve">Проводились соревнования по плаванию среди сотрудников. </w:t>
      </w:r>
      <w:r w:rsidRPr="006848AA">
        <w:t>Педагоги отдела экологии и биологии подготовили фито</w:t>
      </w:r>
      <w:r>
        <w:t xml:space="preserve"> </w:t>
      </w:r>
      <w:r w:rsidRPr="006848AA">
        <w:t>чаи для сотрудников и воспитанников объединений Д</w:t>
      </w:r>
      <w:proofErr w:type="gramStart"/>
      <w:r w:rsidRPr="006848AA">
        <w:t>Д(</w:t>
      </w:r>
      <w:proofErr w:type="gramEnd"/>
      <w:r w:rsidRPr="006848AA">
        <w:t>Ю)Т.</w:t>
      </w:r>
    </w:p>
    <w:p w:rsidR="00FC29D4" w:rsidRPr="006403CD" w:rsidRDefault="00FC29D4" w:rsidP="00FC29D4">
      <w:pPr>
        <w:ind w:firstLine="708"/>
        <w:rPr>
          <w:b/>
        </w:rPr>
      </w:pPr>
      <w:r>
        <w:rPr>
          <w:b/>
        </w:rPr>
        <w:lastRenderedPageBreak/>
        <w:t xml:space="preserve">                       </w:t>
      </w:r>
      <w:r w:rsidRPr="006403CD">
        <w:rPr>
          <w:b/>
        </w:rPr>
        <w:t>Инструктивно-методическая работа со школами.</w:t>
      </w:r>
    </w:p>
    <w:p w:rsidR="00FC29D4" w:rsidRPr="006403CD" w:rsidRDefault="00FC29D4" w:rsidP="00FC29D4">
      <w:pPr>
        <w:ind w:firstLine="708"/>
        <w:jc w:val="both"/>
      </w:pPr>
    </w:p>
    <w:p w:rsidR="00FC29D4" w:rsidRPr="006403CD" w:rsidRDefault="00FC29D4" w:rsidP="00FC29D4">
      <w:pPr>
        <w:ind w:firstLine="708"/>
        <w:jc w:val="both"/>
      </w:pPr>
      <w:r w:rsidRPr="006403CD">
        <w:t>Поскольку Д</w:t>
      </w:r>
      <w:proofErr w:type="gramStart"/>
      <w:r w:rsidRPr="006403CD">
        <w:t>Д(</w:t>
      </w:r>
      <w:proofErr w:type="gramEnd"/>
      <w:r w:rsidRPr="006403CD">
        <w:t xml:space="preserve">Ю)Т является центром организации дополнительного образования детей и их досуга, методисты дворца работали в тесном контакте со школами и другими образовательными учреждениями. </w:t>
      </w:r>
    </w:p>
    <w:p w:rsidR="00FC29D4" w:rsidRPr="006403CD" w:rsidRDefault="00FC29D4" w:rsidP="00FC29D4">
      <w:pPr>
        <w:ind w:firstLine="708"/>
        <w:jc w:val="both"/>
      </w:pPr>
      <w:r w:rsidRPr="006403CD">
        <w:t xml:space="preserve">В тесном контакте со школами работал отдел педагогов-совместителей. В течение года они проводили </w:t>
      </w:r>
      <w:r w:rsidRPr="00F30792">
        <w:rPr>
          <w:b/>
        </w:rPr>
        <w:t>совещания</w:t>
      </w:r>
      <w:r w:rsidRPr="006403CD">
        <w:t xml:space="preserve"> с педагогами школ, с заместителями директоров по воспитательной работе по вопросам организации в школах </w:t>
      </w:r>
      <w:r>
        <w:t xml:space="preserve">объединений </w:t>
      </w:r>
      <w:r w:rsidRPr="006403CD">
        <w:t xml:space="preserve">дополнительного образования детей. </w:t>
      </w:r>
    </w:p>
    <w:p w:rsidR="00FC29D4" w:rsidRDefault="00FC29D4" w:rsidP="00FC29D4">
      <w:pPr>
        <w:jc w:val="center"/>
        <w:rPr>
          <w:b/>
        </w:rPr>
      </w:pPr>
    </w:p>
    <w:p w:rsidR="00FC29D4" w:rsidRDefault="00FC29D4" w:rsidP="00FC29D4">
      <w:pPr>
        <w:jc w:val="center"/>
        <w:rPr>
          <w:b/>
        </w:rPr>
      </w:pPr>
    </w:p>
    <w:p w:rsidR="00FC29D4" w:rsidRPr="006403CD" w:rsidRDefault="00FC29D4" w:rsidP="00FC29D4">
      <w:pPr>
        <w:jc w:val="center"/>
        <w:rPr>
          <w:b/>
        </w:rPr>
      </w:pPr>
      <w:r w:rsidRPr="006403CD">
        <w:rPr>
          <w:b/>
        </w:rPr>
        <w:t>Инновационная деятельность дворца.</w:t>
      </w:r>
    </w:p>
    <w:p w:rsidR="00FC29D4" w:rsidRDefault="00FC29D4" w:rsidP="00FC29D4">
      <w:pPr>
        <w:tabs>
          <w:tab w:val="left" w:pos="5775"/>
        </w:tabs>
        <w:jc w:val="both"/>
      </w:pPr>
    </w:p>
    <w:p w:rsidR="00FC29D4" w:rsidRPr="00025C8E" w:rsidRDefault="00FC29D4" w:rsidP="00FC29D4">
      <w:pPr>
        <w:jc w:val="both"/>
      </w:pPr>
      <w:r w:rsidRPr="00FA05FA">
        <w:rPr>
          <w:color w:val="F79646"/>
        </w:rPr>
        <w:t xml:space="preserve"> </w:t>
      </w:r>
      <w:r w:rsidRPr="00A20B86">
        <w:rPr>
          <w:color w:val="000000"/>
        </w:rPr>
        <w:t xml:space="preserve"> </w:t>
      </w:r>
      <w:r>
        <w:rPr>
          <w:color w:val="000000"/>
        </w:rPr>
        <w:tab/>
      </w:r>
      <w:r w:rsidRPr="00025C8E">
        <w:t xml:space="preserve">Продолжили свою работу </w:t>
      </w:r>
      <w:r w:rsidRPr="00025C8E">
        <w:rPr>
          <w:b/>
        </w:rPr>
        <w:t>интегрированные объединения «</w:t>
      </w:r>
      <w:r>
        <w:rPr>
          <w:b/>
        </w:rPr>
        <w:t>Школа леди</w:t>
      </w:r>
      <w:r w:rsidRPr="00025C8E">
        <w:rPr>
          <w:b/>
        </w:rPr>
        <w:t xml:space="preserve">», </w:t>
      </w:r>
    </w:p>
    <w:p w:rsidR="00FC29D4" w:rsidRPr="00025C8E" w:rsidRDefault="00FC29D4" w:rsidP="00FC29D4">
      <w:pPr>
        <w:jc w:val="both"/>
      </w:pPr>
      <w:r w:rsidRPr="00025C8E">
        <w:rPr>
          <w:b/>
        </w:rPr>
        <w:t>«Школа раннего развития»</w:t>
      </w:r>
      <w:r w:rsidRPr="00025C8E">
        <w:t>, услуги которой пользуются большим спросом со стороны населения.</w:t>
      </w:r>
    </w:p>
    <w:p w:rsidR="00FC29D4" w:rsidRDefault="00FC29D4" w:rsidP="00FC29D4">
      <w:pPr>
        <w:ind w:firstLine="708"/>
        <w:jc w:val="both"/>
      </w:pPr>
      <w:r w:rsidRPr="00025C8E">
        <w:t xml:space="preserve"> </w:t>
      </w:r>
      <w:r w:rsidRPr="00025C8E">
        <w:rPr>
          <w:b/>
        </w:rPr>
        <w:t xml:space="preserve">Подготовка к ЕГЭ по разным предметам: </w:t>
      </w:r>
      <w:r w:rsidRPr="00025C8E">
        <w:t xml:space="preserve">по биологии, химии. </w:t>
      </w:r>
    </w:p>
    <w:p w:rsidR="00FC29D4" w:rsidRPr="00EA11EE" w:rsidRDefault="00FC29D4" w:rsidP="00FC29D4">
      <w:pPr>
        <w:jc w:val="both"/>
      </w:pPr>
      <w:r w:rsidRPr="00025C8E">
        <w:t xml:space="preserve">            С 2008 года в Д</w:t>
      </w:r>
      <w:proofErr w:type="gramStart"/>
      <w:r w:rsidRPr="00025C8E">
        <w:t>Д(</w:t>
      </w:r>
      <w:proofErr w:type="gramEnd"/>
      <w:r w:rsidRPr="00025C8E">
        <w:t xml:space="preserve">Ю)Т реализуются проекты </w:t>
      </w:r>
      <w:r w:rsidRPr="00025C8E">
        <w:rPr>
          <w:b/>
        </w:rPr>
        <w:t>«Исток», «Здорово», «Звездная юность»</w:t>
      </w:r>
      <w:r>
        <w:t xml:space="preserve">, </w:t>
      </w:r>
      <w:r w:rsidRPr="00025C8E">
        <w:t>краткосрочный проект «</w:t>
      </w:r>
      <w:r w:rsidRPr="00025C8E">
        <w:rPr>
          <w:b/>
        </w:rPr>
        <w:t>Мамина неделя</w:t>
      </w:r>
      <w:r w:rsidRPr="00025C8E">
        <w:t>», посвященный</w:t>
      </w:r>
      <w:r w:rsidRPr="00025C8E">
        <w:rPr>
          <w:b/>
        </w:rPr>
        <w:t xml:space="preserve"> Дню матери. </w:t>
      </w:r>
      <w:r w:rsidRPr="00025C8E">
        <w:t xml:space="preserve">В этом учебном году работу по данным проектам была продолжена. Кроме того, в </w:t>
      </w:r>
      <w:r>
        <w:t>этом</w:t>
      </w:r>
      <w:r w:rsidRPr="00025C8E">
        <w:t xml:space="preserve"> учебном году </w:t>
      </w:r>
      <w:r>
        <w:t>заработали  проекты «</w:t>
      </w:r>
      <w:r w:rsidRPr="00025C8E">
        <w:rPr>
          <w:b/>
        </w:rPr>
        <w:t>Первые шаги», «Творчество для всех»</w:t>
      </w:r>
      <w:r>
        <w:rPr>
          <w:b/>
        </w:rPr>
        <w:t>.</w:t>
      </w:r>
      <w:r w:rsidRPr="00025C8E">
        <w:rPr>
          <w:b/>
        </w:rPr>
        <w:t xml:space="preserve"> </w:t>
      </w:r>
    </w:p>
    <w:p w:rsidR="00FC29D4" w:rsidRPr="00025C8E" w:rsidRDefault="00FC29D4" w:rsidP="00FC29D4">
      <w:pPr>
        <w:tabs>
          <w:tab w:val="num" w:pos="0"/>
        </w:tabs>
        <w:jc w:val="both"/>
      </w:pPr>
    </w:p>
    <w:p w:rsidR="00FC29D4" w:rsidRPr="0035741D" w:rsidRDefault="00FC29D4" w:rsidP="00FC29D4">
      <w:pPr>
        <w:jc w:val="center"/>
        <w:rPr>
          <w:b/>
          <w:color w:val="FF0000"/>
        </w:rPr>
      </w:pPr>
    </w:p>
    <w:p w:rsidR="00FC29D4" w:rsidRPr="006403CD" w:rsidRDefault="00FC29D4" w:rsidP="00FC29D4">
      <w:pPr>
        <w:jc w:val="center"/>
        <w:rPr>
          <w:b/>
        </w:rPr>
      </w:pPr>
      <w:r w:rsidRPr="006403CD">
        <w:rPr>
          <w:b/>
        </w:rPr>
        <w:t>Контрольно – аналитическая деятельность.</w:t>
      </w:r>
    </w:p>
    <w:p w:rsidR="00FC29D4" w:rsidRPr="006403CD" w:rsidRDefault="00FC29D4" w:rsidP="00FC29D4">
      <w:pPr>
        <w:jc w:val="center"/>
        <w:rPr>
          <w:b/>
        </w:rPr>
      </w:pPr>
    </w:p>
    <w:p w:rsidR="00FC29D4" w:rsidRPr="00BD7841" w:rsidRDefault="00FC29D4" w:rsidP="00FC29D4">
      <w:pPr>
        <w:jc w:val="both"/>
      </w:pPr>
      <w:r w:rsidRPr="006403CD">
        <w:tab/>
      </w:r>
      <w:r w:rsidRPr="00BD7841">
        <w:t xml:space="preserve">Контрольно – аналитическая деятельность проводилась в соответствии с годовым планом и графиком внутреннего контроля. В течение сентября – октября проверяли </w:t>
      </w:r>
      <w:r w:rsidRPr="00BD7841">
        <w:rPr>
          <w:b/>
        </w:rPr>
        <w:t>набор в объединения</w:t>
      </w:r>
      <w:r w:rsidRPr="00BD7841">
        <w:t xml:space="preserve">, </w:t>
      </w:r>
      <w:r w:rsidRPr="00BD7841">
        <w:rPr>
          <w:b/>
        </w:rPr>
        <w:t>наполняемость групп, посещаемость</w:t>
      </w:r>
      <w:r w:rsidRPr="00BD7841">
        <w:t xml:space="preserve">, наличие утвержденных </w:t>
      </w:r>
      <w:r w:rsidRPr="00BD7841">
        <w:rPr>
          <w:b/>
        </w:rPr>
        <w:t>образовательных программ</w:t>
      </w:r>
      <w:r w:rsidRPr="00BD7841">
        <w:t>. Журналы были проверены в конце декабря и мая с целью выявления состояния правильности и своевременности заполнения</w:t>
      </w:r>
      <w:r>
        <w:t xml:space="preserve"> и </w:t>
      </w:r>
      <w:r w:rsidRPr="00BD7841">
        <w:t xml:space="preserve"> выполнения </w:t>
      </w:r>
      <w:r>
        <w:t xml:space="preserve">дополнительных образовательных </w:t>
      </w:r>
      <w:r w:rsidRPr="00BD7841">
        <w:t>программ.</w:t>
      </w:r>
    </w:p>
    <w:p w:rsidR="00FC29D4" w:rsidRPr="00BD7841" w:rsidRDefault="00FC29D4" w:rsidP="00FC29D4">
      <w:pPr>
        <w:jc w:val="both"/>
      </w:pPr>
      <w:r w:rsidRPr="00BD7841">
        <w:rPr>
          <w:b/>
        </w:rPr>
        <w:t xml:space="preserve">       </w:t>
      </w:r>
      <w:r w:rsidRPr="00BD7841">
        <w:rPr>
          <w:b/>
        </w:rPr>
        <w:tab/>
      </w:r>
      <w:r w:rsidRPr="00BD7841">
        <w:t xml:space="preserve">По итогам  проверок составлены справки, приказы и доведены до сведения коллектива. </w:t>
      </w:r>
    </w:p>
    <w:p w:rsidR="00F867AF" w:rsidRDefault="00F867AF">
      <w:pPr>
        <w:sectPr w:rsidR="00F867AF">
          <w:pgSz w:w="11906" w:h="16838"/>
          <w:pgMar w:top="1134" w:right="1133" w:bottom="1134" w:left="1701" w:header="720" w:footer="720" w:gutter="0"/>
          <w:cols w:space="720"/>
          <w:docGrid w:linePitch="360" w:charSpace="-6554"/>
        </w:sectPr>
      </w:pPr>
    </w:p>
    <w:p w:rsidR="00F867AF" w:rsidRPr="006A6F14" w:rsidRDefault="00F867AF">
      <w:pPr>
        <w:widowControl w:val="0"/>
        <w:autoSpaceDE w:val="0"/>
        <w:jc w:val="center"/>
        <w:rPr>
          <w:rFonts w:cs="Calibri"/>
          <w:b/>
        </w:rPr>
      </w:pPr>
      <w:r w:rsidRPr="006A6F14">
        <w:rPr>
          <w:rFonts w:cs="Calibri"/>
          <w:b/>
        </w:rPr>
        <w:lastRenderedPageBreak/>
        <w:t>ПОКАЗАТЕЛИ</w:t>
      </w:r>
    </w:p>
    <w:p w:rsidR="00F867AF" w:rsidRPr="006A6F14" w:rsidRDefault="00F867AF">
      <w:pPr>
        <w:widowControl w:val="0"/>
        <w:autoSpaceDE w:val="0"/>
        <w:jc w:val="center"/>
        <w:rPr>
          <w:rFonts w:cs="Calibri"/>
          <w:b/>
        </w:rPr>
      </w:pPr>
      <w:r w:rsidRPr="006A6F14">
        <w:rPr>
          <w:rFonts w:cs="Calibri"/>
          <w:b/>
        </w:rPr>
        <w:t>ДЕЯТЕЛЬНОСТИ ОРГАНИЗАЦИИ ДОПОЛНИТЕЛЬНОГО ОБРАЗОВАНИЯ,</w:t>
      </w:r>
    </w:p>
    <w:p w:rsidR="00F867AF" w:rsidRPr="006A6F14" w:rsidRDefault="00F867AF">
      <w:pPr>
        <w:widowControl w:val="0"/>
        <w:autoSpaceDE w:val="0"/>
        <w:jc w:val="center"/>
        <w:rPr>
          <w:rFonts w:cs="Calibri"/>
          <w:b/>
          <w:bCs/>
          <w:sz w:val="28"/>
          <w:szCs w:val="28"/>
        </w:rPr>
      </w:pPr>
      <w:r w:rsidRPr="006A6F14">
        <w:rPr>
          <w:rFonts w:cs="Calibri"/>
          <w:b/>
        </w:rPr>
        <w:t>ПОДЛЕЖАЩЕЙ САМООБСЛЕДОВАНИЮ</w:t>
      </w:r>
    </w:p>
    <w:p w:rsidR="00F867AF" w:rsidRPr="006A6F14" w:rsidRDefault="00F867AF" w:rsidP="006A6F14">
      <w:pPr>
        <w:widowControl w:val="0"/>
        <w:autoSpaceDE w:val="0"/>
        <w:jc w:val="both"/>
        <w:rPr>
          <w:rFonts w:cs="Calibri"/>
          <w:bCs/>
          <w:sz w:val="28"/>
          <w:szCs w:val="28"/>
        </w:rPr>
      </w:pPr>
      <w:r w:rsidRPr="006A6F14">
        <w:rPr>
          <w:rFonts w:cs="Calibri"/>
          <w:bCs/>
          <w:sz w:val="28"/>
          <w:szCs w:val="28"/>
        </w:rPr>
        <w:t xml:space="preserve">Муниципального бюджетного образовательного учреждения дополнительного образования </w:t>
      </w:r>
      <w:r w:rsidR="00B90E94" w:rsidRPr="006A6F14">
        <w:rPr>
          <w:rFonts w:cs="Calibri"/>
          <w:bCs/>
          <w:sz w:val="28"/>
          <w:szCs w:val="28"/>
        </w:rPr>
        <w:t>д</w:t>
      </w:r>
      <w:r w:rsidRPr="006A6F14">
        <w:rPr>
          <w:rFonts w:cs="Calibri"/>
          <w:bCs/>
          <w:sz w:val="28"/>
          <w:szCs w:val="28"/>
        </w:rPr>
        <w:t xml:space="preserve">ворец детского (юношеского) творчества </w:t>
      </w:r>
      <w:proofErr w:type="gramStart"/>
      <w:r w:rsidRPr="006A6F14">
        <w:rPr>
          <w:rFonts w:cs="Calibri"/>
          <w:bCs/>
          <w:sz w:val="28"/>
          <w:szCs w:val="28"/>
        </w:rPr>
        <w:t>г</w:t>
      </w:r>
      <w:proofErr w:type="gramEnd"/>
      <w:r w:rsidRPr="006A6F14">
        <w:rPr>
          <w:rFonts w:cs="Calibri"/>
          <w:bCs/>
          <w:sz w:val="28"/>
          <w:szCs w:val="28"/>
        </w:rPr>
        <w:t xml:space="preserve">. Туймазы муниципального района </w:t>
      </w:r>
      <w:proofErr w:type="spellStart"/>
      <w:r w:rsidRPr="006A6F14">
        <w:rPr>
          <w:rFonts w:cs="Calibri"/>
          <w:bCs/>
          <w:sz w:val="28"/>
          <w:szCs w:val="28"/>
        </w:rPr>
        <w:t>Туймазинский</w:t>
      </w:r>
      <w:proofErr w:type="spellEnd"/>
      <w:r w:rsidRPr="006A6F14">
        <w:rPr>
          <w:rFonts w:cs="Calibri"/>
          <w:bCs/>
          <w:sz w:val="28"/>
          <w:szCs w:val="28"/>
        </w:rPr>
        <w:t xml:space="preserve"> район Республики Башкортостан </w:t>
      </w:r>
    </w:p>
    <w:tbl>
      <w:tblPr>
        <w:tblW w:w="0" w:type="auto"/>
        <w:tblInd w:w="-4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855"/>
        <w:gridCol w:w="2445"/>
      </w:tblGrid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Единица измерения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bookmarkStart w:id="2" w:name="Par746"/>
            <w:bookmarkEnd w:id="2"/>
            <w:r>
              <w:rPr>
                <w:rFonts w:cs="Calibri"/>
              </w:rP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Общая численность учащихся,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AE0D25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</w:t>
            </w:r>
            <w:r w:rsidR="00AE0D25">
              <w:rPr>
                <w:rFonts w:cs="Calibri"/>
              </w:rPr>
              <w:t>753</w:t>
            </w:r>
            <w:r>
              <w:rPr>
                <w:rFonts w:cs="Calibri"/>
              </w:rPr>
              <w:t xml:space="preserve"> человек</w:t>
            </w:r>
            <w:r w:rsidR="00D70D79"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Детей дошкольного возраста (3 - 7 лет)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734 </w:t>
            </w:r>
            <w:r w:rsidR="00F867AF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Детей младшего школьного возраста (7 - 11 лет)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986</w:t>
            </w:r>
            <w:r w:rsidR="00F867AF">
              <w:rPr>
                <w:rFonts w:cs="Calibri"/>
              </w:rPr>
              <w:t xml:space="preserve">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Детей среднего школьного возраста (11 - 15 лет)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878</w:t>
            </w:r>
            <w:r w:rsidR="00F867AF">
              <w:rPr>
                <w:rFonts w:cs="Calibri"/>
              </w:rPr>
              <w:t xml:space="preserve">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Детей старшего школьного возраста (15 - 17 лет)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632 </w:t>
            </w:r>
            <w:r w:rsidR="00F867AF">
              <w:rPr>
                <w:rFonts w:cs="Calibri"/>
              </w:rPr>
              <w:t>человек</w:t>
            </w:r>
            <w:r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380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</w:t>
            </w:r>
            <w:r w:rsidR="00D70D79">
              <w:rPr>
                <w:rFonts w:cs="Calibri"/>
              </w:rPr>
              <w:t>503</w:t>
            </w:r>
            <w:r>
              <w:rPr>
                <w:rFonts w:cs="Calibri"/>
              </w:rPr>
              <w:t xml:space="preserve"> человек</w:t>
            </w:r>
            <w:r w:rsidR="00D70D79">
              <w:rPr>
                <w:rFonts w:cs="Calibri"/>
              </w:rPr>
              <w:t>а</w:t>
            </w:r>
            <w:r>
              <w:rPr>
                <w:rFonts w:cs="Calibri"/>
              </w:rPr>
              <w:t>/ 42%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557</w:t>
            </w:r>
            <w:r w:rsidR="00B90E94" w:rsidRPr="00B90E94">
              <w:rPr>
                <w:rFonts w:cs="Calibri"/>
              </w:rPr>
              <w:t xml:space="preserve"> человек/ </w:t>
            </w:r>
            <w:r w:rsidR="00F867AF" w:rsidRPr="00AB37B5">
              <w:rPr>
                <w:rFonts w:cs="Calibri"/>
              </w:rPr>
              <w:t>1</w:t>
            </w:r>
            <w:r w:rsidR="00AB37B5" w:rsidRPr="00AB37B5">
              <w:rPr>
                <w:rFonts w:cs="Calibri"/>
              </w:rPr>
              <w:t>2</w:t>
            </w:r>
            <w:r w:rsidR="00B90E94" w:rsidRPr="00AB37B5">
              <w:rPr>
                <w:rFonts w:cs="Calibri"/>
              </w:rPr>
              <w:t>,</w:t>
            </w:r>
            <w:r w:rsidR="00AB37B5" w:rsidRPr="00AB37B5">
              <w:rPr>
                <w:rFonts w:cs="Calibri"/>
              </w:rPr>
              <w:t>6</w:t>
            </w:r>
            <w:r w:rsidR="00F867AF" w:rsidRPr="00AB37B5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1.6.1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Учащиеся с ограниченными возможностями здоровья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7 человек/ 0,19 %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1.6.2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Дети-сироты, дети, оставшиеся без попечения родителей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6 человек/ 0,17 %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lastRenderedPageBreak/>
              <w:t>1.6.3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Дети-мигранты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65BED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23</w:t>
            </w:r>
            <w:r w:rsidR="00F867AF">
              <w:rPr>
                <w:rFonts w:cs="Calibri"/>
              </w:rPr>
              <w:t xml:space="preserve"> человек</w:t>
            </w:r>
            <w:r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1.6.4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Дети, попавшие в трудную жизненную ситуацию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1670</w:t>
            </w:r>
            <w:r w:rsidR="00F867AF">
              <w:rPr>
                <w:rFonts w:cs="Calibri"/>
              </w:rPr>
              <w:t xml:space="preserve">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65BED">
            <w:pPr>
              <w:widowControl w:val="0"/>
              <w:autoSpaceDE w:val="0"/>
              <w:snapToGrid w:val="0"/>
              <w:jc w:val="center"/>
            </w:pPr>
            <w:r w:rsidRPr="00AB37B5">
              <w:rPr>
                <w:rFonts w:cs="Calibri"/>
              </w:rPr>
              <w:t xml:space="preserve">35 человек/ </w:t>
            </w:r>
            <w:r w:rsidR="00AB37B5" w:rsidRPr="00AB37B5">
              <w:rPr>
                <w:rFonts w:cs="Calibri"/>
              </w:rPr>
              <w:t>0,97</w:t>
            </w:r>
            <w:r w:rsidR="00F867AF" w:rsidRPr="00AB37B5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</w:t>
            </w:r>
            <w:r w:rsidR="00D70D79">
              <w:rPr>
                <w:rFonts w:cs="Calibri"/>
              </w:rPr>
              <w:t>654</w:t>
            </w:r>
            <w:r>
              <w:rPr>
                <w:rFonts w:cs="Calibri"/>
              </w:rPr>
              <w:t xml:space="preserve"> человека/ 99,6%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1.8.1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муниципальном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28</w:t>
            </w:r>
            <w:r w:rsidR="00D70D79">
              <w:rPr>
                <w:rFonts w:cs="Calibri"/>
              </w:rPr>
              <w:t>7</w:t>
            </w:r>
            <w:r>
              <w:rPr>
                <w:rFonts w:cs="Calibri"/>
              </w:rPr>
              <w:t>0 человек/ 77,8 %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1.8.2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региональном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</w:t>
            </w:r>
            <w:r w:rsidR="00D70D79">
              <w:rPr>
                <w:rFonts w:cs="Calibri"/>
              </w:rPr>
              <w:t>74</w:t>
            </w:r>
            <w:r>
              <w:rPr>
                <w:rFonts w:cs="Calibri"/>
              </w:rPr>
              <w:t xml:space="preserve"> человек</w:t>
            </w:r>
            <w:r w:rsidR="00D70D79">
              <w:rPr>
                <w:rFonts w:cs="Calibri"/>
              </w:rPr>
              <w:t>а</w:t>
            </w:r>
            <w:r>
              <w:rPr>
                <w:rFonts w:cs="Calibri"/>
              </w:rPr>
              <w:t>/ 9,9 %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1.8.3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межрегиональном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61</w:t>
            </w:r>
            <w:r w:rsidR="00F867AF">
              <w:rPr>
                <w:rFonts w:cs="Calibri"/>
              </w:rPr>
              <w:t xml:space="preserve"> человек/ 1,7 %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1.8.4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федеральном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186 человек</w:t>
            </w:r>
            <w:r w:rsidR="00F867AF">
              <w:rPr>
                <w:rFonts w:cs="Calibri"/>
              </w:rPr>
              <w:t>/ 5,7 %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1.8.5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международном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t>18</w:t>
            </w:r>
            <w:r w:rsidR="00F867AF">
              <w:rPr>
                <w:rFonts w:cs="Calibri"/>
              </w:rPr>
              <w:t>2 человека/ 4,5 %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D70D79">
            <w:pPr>
              <w:widowControl w:val="0"/>
              <w:autoSpaceDE w:val="0"/>
              <w:snapToGrid w:val="0"/>
              <w:ind w:left="-57"/>
              <w:jc w:val="center"/>
            </w:pPr>
            <w:r>
              <w:rPr>
                <w:rFonts w:cs="Calibri"/>
              </w:rPr>
              <w:t>1</w:t>
            </w:r>
            <w:r w:rsidR="00D70D79">
              <w:rPr>
                <w:rFonts w:cs="Calibri"/>
              </w:rPr>
              <w:t>279</w:t>
            </w:r>
            <w:r>
              <w:rPr>
                <w:rFonts w:cs="Calibri"/>
              </w:rPr>
              <w:t xml:space="preserve"> человек/32,22 %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1.9.1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муниципальном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856</w:t>
            </w:r>
            <w:r w:rsidR="00F867AF">
              <w:rPr>
                <w:rFonts w:cs="Calibri"/>
              </w:rPr>
              <w:t xml:space="preserve"> человек/ 23,6 %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1.9.2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региональном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 w:rsidP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135</w:t>
            </w:r>
            <w:r w:rsidR="00F867AF">
              <w:rPr>
                <w:rFonts w:cs="Calibri"/>
              </w:rPr>
              <w:t xml:space="preserve"> человек/ 3,6 %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1.9.3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межрегиональном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10</w:t>
            </w:r>
            <w:r w:rsidR="00F867AF">
              <w:rPr>
                <w:rFonts w:cs="Calibri"/>
              </w:rPr>
              <w:t xml:space="preserve"> человек/ 0,4 %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1.9.4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федеральном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106</w:t>
            </w:r>
            <w:r w:rsidR="00F867AF">
              <w:rPr>
                <w:rFonts w:cs="Calibri"/>
              </w:rPr>
              <w:t xml:space="preserve"> человек/ 2,5 %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1.9.5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международном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70D7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65</w:t>
            </w:r>
            <w:r w:rsidR="00F867AF">
              <w:rPr>
                <w:rFonts w:cs="Calibri"/>
              </w:rPr>
              <w:t xml:space="preserve"> человек/ 2,14 %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5839</w:t>
            </w:r>
            <w:r w:rsidR="002951D9">
              <w:rPr>
                <w:rFonts w:cs="Calibri"/>
              </w:rPr>
              <w:t xml:space="preserve"> </w:t>
            </w:r>
            <w:r w:rsidR="00F867AF">
              <w:rPr>
                <w:rFonts w:cs="Calibri"/>
              </w:rPr>
              <w:t>человек/159,3 %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1.10.1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Муниципального уровня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32</w:t>
            </w:r>
            <w:r w:rsidR="00A90777">
              <w:rPr>
                <w:rFonts w:cs="Calibri"/>
              </w:rPr>
              <w:t>67</w:t>
            </w:r>
            <w:r>
              <w:rPr>
                <w:rFonts w:cs="Calibri"/>
              </w:rPr>
              <w:t xml:space="preserve"> человек/88,96 %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1.10.2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Регионального уровня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</w:t>
            </w:r>
            <w:r w:rsidR="00A90777">
              <w:rPr>
                <w:rFonts w:cs="Calibri"/>
              </w:rPr>
              <w:t>6</w:t>
            </w:r>
            <w:r>
              <w:rPr>
                <w:rFonts w:cs="Calibri"/>
              </w:rPr>
              <w:t>0</w:t>
            </w:r>
            <w:r w:rsidR="00A90777">
              <w:rPr>
                <w:rFonts w:cs="Calibri"/>
              </w:rPr>
              <w:t>7</w:t>
            </w:r>
            <w:r>
              <w:rPr>
                <w:rFonts w:cs="Calibri"/>
              </w:rPr>
              <w:t xml:space="preserve"> человек/40,3 %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1.10.3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Межрегионального уровня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278</w:t>
            </w:r>
            <w:r w:rsidR="00F867AF">
              <w:rPr>
                <w:rFonts w:cs="Calibri"/>
              </w:rPr>
              <w:t xml:space="preserve"> человек/ 5,56 %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1.10.4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Федерального уровня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745</w:t>
            </w:r>
            <w:r w:rsidR="00F867AF">
              <w:rPr>
                <w:rFonts w:cs="Calibri"/>
              </w:rPr>
              <w:t xml:space="preserve"> человек/ 23,63 %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1.10.5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Международного уровня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30 человек/ 0,83 %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lastRenderedPageBreak/>
              <w:t>1.11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4</w:t>
            </w:r>
            <w:r w:rsidR="00A90777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единиц</w:t>
            </w:r>
            <w:r w:rsidR="00A90777">
              <w:rPr>
                <w:rFonts w:cs="Calibri"/>
              </w:rPr>
              <w:t>ы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1.11.1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муниципальном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42 единиц</w:t>
            </w:r>
            <w:r w:rsidR="002951D9">
              <w:rPr>
                <w:rFonts w:cs="Calibri"/>
              </w:rPr>
              <w:t>ы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1.11.2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региональном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 единиц</w:t>
            </w:r>
            <w:r w:rsidR="002951D9"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1.11.3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межрегиональном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1.11.4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федеральном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1.11.5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На международном уровне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Общая численность педагогических работников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65 человек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65BED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</w:t>
            </w:r>
            <w:r w:rsidR="00AB37B5">
              <w:rPr>
                <w:rFonts w:cs="Calibri"/>
              </w:rPr>
              <w:t xml:space="preserve"> человек</w:t>
            </w:r>
            <w:r w:rsidR="00CE0D56">
              <w:rPr>
                <w:rFonts w:cs="Calibri"/>
              </w:rPr>
              <w:t xml:space="preserve"> / </w:t>
            </w:r>
            <w:r w:rsidR="00AB37B5" w:rsidRPr="00AB37B5">
              <w:rPr>
                <w:rFonts w:cs="Calibri"/>
              </w:rPr>
              <w:t>1</w:t>
            </w:r>
            <w:r w:rsidR="00F867AF" w:rsidRPr="00AB37B5">
              <w:rPr>
                <w:rFonts w:cs="Calibri"/>
              </w:rPr>
              <w:t>,</w:t>
            </w:r>
            <w:r w:rsidR="00AB37B5" w:rsidRPr="00AB37B5">
              <w:rPr>
                <w:rFonts w:cs="Calibri"/>
              </w:rPr>
              <w:t>54</w:t>
            </w:r>
            <w:r w:rsidR="00F867AF" w:rsidRPr="00AB37B5">
              <w:rPr>
                <w:rFonts w:cs="Calibri"/>
              </w:rPr>
              <w:t xml:space="preserve">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65BED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46</w:t>
            </w:r>
            <w:r w:rsidR="00F867AF" w:rsidRPr="00CE0D56">
              <w:rPr>
                <w:rFonts w:cs="Calibri"/>
              </w:rPr>
              <w:t xml:space="preserve"> </w:t>
            </w:r>
            <w:r w:rsidR="00AB37B5">
              <w:rPr>
                <w:rFonts w:cs="Calibri"/>
              </w:rPr>
              <w:t>человек</w:t>
            </w:r>
            <w:r w:rsidR="00CE0D56">
              <w:rPr>
                <w:rFonts w:cs="Calibri"/>
              </w:rPr>
              <w:t xml:space="preserve"> /</w:t>
            </w:r>
            <w:r w:rsidR="002951D9">
              <w:rPr>
                <w:rFonts w:cs="Calibri"/>
              </w:rPr>
              <w:t xml:space="preserve"> </w:t>
            </w:r>
            <w:r w:rsidR="00AB37B5" w:rsidRPr="002951D9">
              <w:rPr>
                <w:rFonts w:cs="Calibri"/>
              </w:rPr>
              <w:t>70</w:t>
            </w:r>
            <w:r w:rsidR="00CE0D56" w:rsidRPr="002951D9">
              <w:rPr>
                <w:rFonts w:cs="Calibri"/>
              </w:rPr>
              <w:t>,</w:t>
            </w:r>
            <w:r w:rsidR="00DA429C">
              <w:rPr>
                <w:rFonts w:cs="Calibri"/>
              </w:rPr>
              <w:t>8</w:t>
            </w:r>
            <w:r w:rsidR="00F867AF" w:rsidRPr="002951D9">
              <w:rPr>
                <w:rFonts w:cs="Calibri"/>
              </w:rPr>
              <w:t xml:space="preserve">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CE0D56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 человек</w:t>
            </w:r>
            <w:r w:rsidR="002951D9">
              <w:rPr>
                <w:rFonts w:cs="Calibri"/>
              </w:rPr>
              <w:t>а</w:t>
            </w:r>
            <w:r>
              <w:rPr>
                <w:rFonts w:cs="Calibri"/>
              </w:rPr>
              <w:t>/ 3,07</w:t>
            </w:r>
            <w:r w:rsidR="00F867AF">
              <w:rPr>
                <w:rFonts w:cs="Calibri"/>
              </w:rPr>
              <w:t xml:space="preserve">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CE0D56">
            <w:pPr>
              <w:widowControl w:val="0"/>
              <w:autoSpaceDE w:val="0"/>
              <w:snapToGrid w:val="0"/>
              <w:jc w:val="center"/>
            </w:pPr>
            <w:r>
              <w:t>16</w:t>
            </w:r>
            <w:r w:rsidR="00F867AF">
              <w:t xml:space="preserve"> </w:t>
            </w:r>
            <w:r>
              <w:rPr>
                <w:rFonts w:cs="Calibri"/>
              </w:rPr>
              <w:t>человек/ 24,6</w:t>
            </w:r>
            <w:r w:rsidR="00F867AF" w:rsidRPr="00CE0D56">
              <w:rPr>
                <w:rFonts w:cs="Calibri"/>
              </w:rPr>
              <w:t xml:space="preserve">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38 человек/ 58,46 %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1.17.1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Высшая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13 человек/ 20</w:t>
            </w:r>
            <w:r w:rsidR="00F867AF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1.17.2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Первая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25 человек/ 38,46</w:t>
            </w:r>
            <w:r w:rsidR="00F867AF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1.18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17 </w:t>
            </w:r>
            <w:r w:rsidR="00F867AF">
              <w:rPr>
                <w:rFonts w:cs="Calibri"/>
              </w:rPr>
              <w:t xml:space="preserve">человек/ </w:t>
            </w:r>
            <w:r>
              <w:rPr>
                <w:rFonts w:cs="Calibri"/>
              </w:rPr>
              <w:t>26,15</w:t>
            </w:r>
            <w:r w:rsidR="00F867AF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1.18.1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До 5 лет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9 </w:t>
            </w:r>
            <w:r w:rsidR="00F867AF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13,8</w:t>
            </w:r>
            <w:r w:rsidR="00F867AF">
              <w:rPr>
                <w:rFonts w:cs="Calibri"/>
              </w:rPr>
              <w:t xml:space="preserve"> 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1.18.2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F867AF">
              <w:t xml:space="preserve"> </w:t>
            </w:r>
            <w:r w:rsidR="00F867AF">
              <w:rPr>
                <w:rFonts w:cs="Calibri"/>
              </w:rPr>
              <w:t xml:space="preserve">человек/ </w:t>
            </w:r>
            <w:r>
              <w:rPr>
                <w:rFonts w:cs="Calibri"/>
              </w:rPr>
              <w:t xml:space="preserve">12,3 </w:t>
            </w:r>
            <w:r w:rsidR="00F867AF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lastRenderedPageBreak/>
              <w:t>1.19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13 </w:t>
            </w:r>
            <w:r w:rsidR="00F867AF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20</w:t>
            </w:r>
            <w:r w:rsidR="00F867AF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6A6F14">
            <w:pPr>
              <w:widowControl w:val="0"/>
              <w:autoSpaceDE w:val="0"/>
              <w:snapToGrid w:val="0"/>
              <w:jc w:val="center"/>
            </w:pPr>
            <w:r>
              <w:t>8</w:t>
            </w:r>
            <w:r w:rsidR="00F867AF">
              <w:t xml:space="preserve"> </w:t>
            </w:r>
            <w:r w:rsidR="00F867AF">
              <w:rPr>
                <w:rFonts w:cs="Calibri"/>
              </w:rPr>
              <w:t xml:space="preserve">человек/ </w:t>
            </w:r>
            <w:r>
              <w:rPr>
                <w:rFonts w:cs="Calibri"/>
              </w:rPr>
              <w:t>12,3</w:t>
            </w:r>
            <w:r w:rsidR="00F867AF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proofErr w:type="gramStart"/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CE0D56">
            <w:pPr>
              <w:widowControl w:val="0"/>
              <w:autoSpaceDE w:val="0"/>
              <w:snapToGrid w:val="0"/>
              <w:jc w:val="center"/>
            </w:pPr>
            <w:r w:rsidRPr="00CE0D56">
              <w:rPr>
                <w:rFonts w:cs="Calibri"/>
              </w:rPr>
              <w:t>45 человек/ 46,4</w:t>
            </w:r>
            <w:r w:rsidR="00F867AF" w:rsidRPr="00CE0D56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D65BED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6</w:t>
            </w:r>
            <w:r w:rsidR="00F867AF">
              <w:rPr>
                <w:rFonts w:cs="Calibri"/>
              </w:rPr>
              <w:t xml:space="preserve"> человек/ </w:t>
            </w:r>
            <w:r w:rsidR="002951D9" w:rsidRPr="002951D9">
              <w:rPr>
                <w:rFonts w:cs="Calibri"/>
              </w:rPr>
              <w:t>9,23</w:t>
            </w:r>
            <w:r w:rsidR="00F867AF" w:rsidRPr="002951D9">
              <w:rPr>
                <w:rFonts w:cs="Calibri"/>
              </w:rPr>
              <w:t>%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1.23.1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За 3 года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27</w:t>
            </w:r>
            <w:r w:rsidR="00F867AF" w:rsidRPr="00D65BED">
              <w:rPr>
                <w:rFonts w:cs="Calibri"/>
              </w:rPr>
              <w:t xml:space="preserve">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1.23.2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За отчетный период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5</w:t>
            </w:r>
            <w:r w:rsidR="00F867AF" w:rsidRPr="00D65BED">
              <w:rPr>
                <w:rFonts w:cs="Calibri"/>
              </w:rPr>
              <w:t xml:space="preserve">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1.24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да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bookmarkStart w:id="3" w:name="Par923"/>
            <w:bookmarkEnd w:id="3"/>
            <w:r>
              <w:rPr>
                <w:rFonts w:cs="Calibri"/>
              </w:rPr>
              <w:t>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28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2.2.1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Учебный класс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19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2.2.2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Лаборатория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2.2.3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Мастерская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4 единиц</w:t>
            </w:r>
            <w:r w:rsidR="002951D9">
              <w:rPr>
                <w:rFonts w:cs="Calibri"/>
              </w:rPr>
              <w:t>ы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2.2.4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Танцевальный класс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3 единиц</w:t>
            </w:r>
            <w:r w:rsidR="002951D9">
              <w:rPr>
                <w:rFonts w:cs="Calibri"/>
              </w:rPr>
              <w:t>ы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2.2.5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Спортивный зал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 единиц</w:t>
            </w:r>
            <w:r w:rsidR="002951D9"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lastRenderedPageBreak/>
              <w:t>2.2.6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Бассейн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 w:rsidP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</w:t>
            </w:r>
            <w:r w:rsidR="00F867AF">
              <w:rPr>
                <w:rFonts w:cs="Calibri"/>
              </w:rPr>
              <w:t xml:space="preserve"> единиц</w:t>
            </w:r>
            <w:r>
              <w:rPr>
                <w:rFonts w:cs="Calibri"/>
              </w:rPr>
              <w:t>ы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 xml:space="preserve">Количество помещений для организации </w:t>
            </w:r>
            <w:proofErr w:type="spellStart"/>
            <w:r>
              <w:rPr>
                <w:rFonts w:cs="Calibri"/>
              </w:rPr>
              <w:t>досуговой</w:t>
            </w:r>
            <w:proofErr w:type="spellEnd"/>
            <w:r>
              <w:rPr>
                <w:rFonts w:cs="Calibri"/>
              </w:rPr>
              <w:t xml:space="preserve"> деятельности учащихся,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2951D9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 xml:space="preserve">1 </w:t>
            </w:r>
            <w:r w:rsidR="00F867AF">
              <w:rPr>
                <w:rFonts w:cs="Calibri"/>
              </w:rPr>
              <w:t>единиц</w:t>
            </w:r>
            <w:r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2.3.1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Актовый зал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A90777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</w:t>
            </w:r>
            <w:r w:rsidR="00F867AF">
              <w:rPr>
                <w:rFonts w:cs="Calibri"/>
              </w:rPr>
              <w:t xml:space="preserve"> единиц</w:t>
            </w:r>
            <w:r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2.3.2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Концертный зал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1 единиц</w:t>
            </w:r>
            <w:r w:rsidR="002951D9">
              <w:rPr>
                <w:rFonts w:cs="Calibri"/>
              </w:rPr>
              <w:t>а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2.3.3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Игровое помещение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единиц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Наличие загородных оздоровительных лагерей, баз отдыха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2.6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2.6.1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</w:pPr>
            <w:r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2.6.2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 xml:space="preserve">С </w:t>
            </w:r>
            <w:proofErr w:type="spellStart"/>
            <w:r>
              <w:rPr>
                <w:rFonts w:cs="Calibri"/>
              </w:rPr>
              <w:t>медиатекой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2.6.3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2.6.4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2.6.5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нет</w:t>
            </w:r>
          </w:p>
        </w:tc>
      </w:tr>
      <w:tr w:rsidR="00F867A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2.7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both"/>
            </w:pPr>
            <w:r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7AF" w:rsidRDefault="00F867AF">
            <w:pPr>
              <w:widowControl w:val="0"/>
              <w:autoSpaceDE w:val="0"/>
              <w:snapToGrid w:val="0"/>
              <w:jc w:val="center"/>
            </w:pPr>
            <w:r>
              <w:rPr>
                <w:rFonts w:cs="Calibri"/>
              </w:rPr>
              <w:t>0 человек/ 0 %</w:t>
            </w:r>
          </w:p>
        </w:tc>
      </w:tr>
    </w:tbl>
    <w:p w:rsidR="00F867AF" w:rsidRDefault="00F867AF">
      <w:pPr>
        <w:widowControl w:val="0"/>
        <w:autoSpaceDE w:val="0"/>
        <w:spacing w:after="0"/>
        <w:ind w:left="360"/>
        <w:jc w:val="center"/>
        <w:rPr>
          <w:rFonts w:cs="Calibri"/>
          <w:b/>
          <w:color w:val="FF0000"/>
        </w:rPr>
      </w:pPr>
    </w:p>
    <w:p w:rsidR="00F867AF" w:rsidRDefault="00F867AF">
      <w:pPr>
        <w:pStyle w:val="a0"/>
        <w:spacing w:after="0"/>
        <w:jc w:val="both"/>
        <w:rPr>
          <w:rFonts w:cs="Calibri"/>
          <w:b/>
          <w:color w:val="FF0000"/>
        </w:rPr>
      </w:pPr>
    </w:p>
    <w:p w:rsidR="00F867AF" w:rsidRDefault="00F867AF">
      <w:pPr>
        <w:pStyle w:val="a0"/>
        <w:spacing w:after="0"/>
        <w:jc w:val="both"/>
        <w:rPr>
          <w:b/>
          <w:color w:val="FF0000"/>
        </w:rPr>
      </w:pPr>
    </w:p>
    <w:p w:rsidR="00F867AF" w:rsidRDefault="00F867AF">
      <w:pPr>
        <w:pStyle w:val="a0"/>
        <w:spacing w:after="0"/>
        <w:jc w:val="both"/>
        <w:rPr>
          <w:color w:val="000000"/>
        </w:rPr>
      </w:pPr>
    </w:p>
    <w:p w:rsidR="00F867AF" w:rsidRDefault="00F867AF">
      <w:pPr>
        <w:pStyle w:val="a0"/>
        <w:spacing w:after="0"/>
        <w:jc w:val="both"/>
      </w:pPr>
      <w:r>
        <w:rPr>
          <w:color w:val="000000"/>
        </w:rPr>
        <w:t xml:space="preserve">                   </w:t>
      </w:r>
      <w:bookmarkStart w:id="4" w:name="_PictureBullets"/>
      <w:bookmarkEnd w:id="4"/>
    </w:p>
    <w:sectPr w:rsidR="00F867AF" w:rsidSect="00AB031B">
      <w:pgSz w:w="11906" w:h="16838"/>
      <w:pgMar w:top="1134" w:right="1133" w:bottom="1134" w:left="1701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6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2ECA2EBD"/>
    <w:multiLevelType w:val="singleLevel"/>
    <w:tmpl w:val="99CA6A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341E63"/>
    <w:multiLevelType w:val="singleLevel"/>
    <w:tmpl w:val="E9702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5E60758"/>
    <w:multiLevelType w:val="hybridMultilevel"/>
    <w:tmpl w:val="ECC270E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688F05E4"/>
    <w:multiLevelType w:val="hybridMultilevel"/>
    <w:tmpl w:val="AD704C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59C22B0"/>
    <w:multiLevelType w:val="singleLevel"/>
    <w:tmpl w:val="E2124832"/>
    <w:lvl w:ilvl="0">
      <w:start w:val="6"/>
      <w:numFmt w:val="bullet"/>
      <w:lvlText w:val="-"/>
      <w:lvlJc w:val="left"/>
      <w:pPr>
        <w:tabs>
          <w:tab w:val="num" w:pos="420"/>
        </w:tabs>
        <w:ind w:left="420" w:hanging="42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0E94"/>
    <w:rsid w:val="00012C27"/>
    <w:rsid w:val="00015AF6"/>
    <w:rsid w:val="00016B72"/>
    <w:rsid w:val="001E00B1"/>
    <w:rsid w:val="002565F8"/>
    <w:rsid w:val="002951D9"/>
    <w:rsid w:val="005412A5"/>
    <w:rsid w:val="005B4241"/>
    <w:rsid w:val="006A6F14"/>
    <w:rsid w:val="00A06AFF"/>
    <w:rsid w:val="00A90777"/>
    <w:rsid w:val="00AB031B"/>
    <w:rsid w:val="00AB37B5"/>
    <w:rsid w:val="00AE0D25"/>
    <w:rsid w:val="00B90E94"/>
    <w:rsid w:val="00C03C67"/>
    <w:rsid w:val="00CE0D56"/>
    <w:rsid w:val="00D24E78"/>
    <w:rsid w:val="00D34138"/>
    <w:rsid w:val="00D65BED"/>
    <w:rsid w:val="00D70D79"/>
    <w:rsid w:val="00DA429C"/>
    <w:rsid w:val="00E9570C"/>
    <w:rsid w:val="00F74C0E"/>
    <w:rsid w:val="00F867AF"/>
    <w:rsid w:val="00FC29D4"/>
    <w:rsid w:val="00F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1B"/>
    <w:pPr>
      <w:tabs>
        <w:tab w:val="left" w:pos="708"/>
      </w:tabs>
      <w:suppressAutoHyphens/>
      <w:spacing w:after="200" w:line="276" w:lineRule="auto"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B031B"/>
    <w:pPr>
      <w:keepNext/>
      <w:tabs>
        <w:tab w:val="num" w:pos="0"/>
      </w:tabs>
      <w:ind w:left="180" w:firstLine="540"/>
      <w:jc w:val="both"/>
      <w:outlineLvl w:val="0"/>
    </w:pPr>
    <w:rPr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B031B"/>
  </w:style>
  <w:style w:type="character" w:customStyle="1" w:styleId="WW8Num1z1">
    <w:name w:val="WW8Num1z1"/>
    <w:rsid w:val="00AB031B"/>
  </w:style>
  <w:style w:type="character" w:customStyle="1" w:styleId="WW8Num1z2">
    <w:name w:val="WW8Num1z2"/>
    <w:rsid w:val="00AB031B"/>
  </w:style>
  <w:style w:type="character" w:customStyle="1" w:styleId="WW8Num1z3">
    <w:name w:val="WW8Num1z3"/>
    <w:rsid w:val="00AB031B"/>
  </w:style>
  <w:style w:type="character" w:customStyle="1" w:styleId="WW8Num1z4">
    <w:name w:val="WW8Num1z4"/>
    <w:rsid w:val="00AB031B"/>
  </w:style>
  <w:style w:type="character" w:customStyle="1" w:styleId="WW8Num1z5">
    <w:name w:val="WW8Num1z5"/>
    <w:rsid w:val="00AB031B"/>
  </w:style>
  <w:style w:type="character" w:customStyle="1" w:styleId="WW8Num1z6">
    <w:name w:val="WW8Num1z6"/>
    <w:rsid w:val="00AB031B"/>
  </w:style>
  <w:style w:type="character" w:customStyle="1" w:styleId="WW8Num1z7">
    <w:name w:val="WW8Num1z7"/>
    <w:rsid w:val="00AB031B"/>
  </w:style>
  <w:style w:type="character" w:customStyle="1" w:styleId="WW8Num1z8">
    <w:name w:val="WW8Num1z8"/>
    <w:rsid w:val="00AB031B"/>
  </w:style>
  <w:style w:type="character" w:customStyle="1" w:styleId="WW8Num2z0">
    <w:name w:val="WW8Num2z0"/>
    <w:rsid w:val="00AB031B"/>
    <w:rPr>
      <w:rFonts w:ascii="OpenSymbol" w:hAnsi="OpenSymbol" w:cs="OpenSymbol"/>
    </w:rPr>
  </w:style>
  <w:style w:type="character" w:customStyle="1" w:styleId="WW8Num2z1">
    <w:name w:val="WW8Num2z1"/>
    <w:rsid w:val="00AB031B"/>
  </w:style>
  <w:style w:type="character" w:customStyle="1" w:styleId="WW8Num2z2">
    <w:name w:val="WW8Num2z2"/>
    <w:rsid w:val="00AB031B"/>
  </w:style>
  <w:style w:type="character" w:customStyle="1" w:styleId="WW8Num2z3">
    <w:name w:val="WW8Num2z3"/>
    <w:rsid w:val="00AB031B"/>
  </w:style>
  <w:style w:type="character" w:customStyle="1" w:styleId="WW8Num2z4">
    <w:name w:val="WW8Num2z4"/>
    <w:rsid w:val="00AB031B"/>
  </w:style>
  <w:style w:type="character" w:customStyle="1" w:styleId="WW8Num2z5">
    <w:name w:val="WW8Num2z5"/>
    <w:rsid w:val="00AB031B"/>
  </w:style>
  <w:style w:type="character" w:customStyle="1" w:styleId="WW8Num2z6">
    <w:name w:val="WW8Num2z6"/>
    <w:rsid w:val="00AB031B"/>
  </w:style>
  <w:style w:type="character" w:customStyle="1" w:styleId="WW8Num2z7">
    <w:name w:val="WW8Num2z7"/>
    <w:rsid w:val="00AB031B"/>
  </w:style>
  <w:style w:type="character" w:customStyle="1" w:styleId="WW8Num2z8">
    <w:name w:val="WW8Num2z8"/>
    <w:rsid w:val="00AB031B"/>
  </w:style>
  <w:style w:type="character" w:customStyle="1" w:styleId="WW8Num3z0">
    <w:name w:val="WW8Num3z0"/>
    <w:rsid w:val="00AB031B"/>
  </w:style>
  <w:style w:type="character" w:customStyle="1" w:styleId="WW8Num3z1">
    <w:name w:val="WW8Num3z1"/>
    <w:rsid w:val="00AB031B"/>
  </w:style>
  <w:style w:type="character" w:customStyle="1" w:styleId="WW8Num3z2">
    <w:name w:val="WW8Num3z2"/>
    <w:rsid w:val="00AB031B"/>
  </w:style>
  <w:style w:type="character" w:customStyle="1" w:styleId="WW8Num3z3">
    <w:name w:val="WW8Num3z3"/>
    <w:rsid w:val="00AB031B"/>
  </w:style>
  <w:style w:type="character" w:customStyle="1" w:styleId="WW8Num3z4">
    <w:name w:val="WW8Num3z4"/>
    <w:rsid w:val="00AB031B"/>
  </w:style>
  <w:style w:type="character" w:customStyle="1" w:styleId="WW8Num3z5">
    <w:name w:val="WW8Num3z5"/>
    <w:rsid w:val="00AB031B"/>
  </w:style>
  <w:style w:type="character" w:customStyle="1" w:styleId="WW8Num3z6">
    <w:name w:val="WW8Num3z6"/>
    <w:rsid w:val="00AB031B"/>
  </w:style>
  <w:style w:type="character" w:customStyle="1" w:styleId="WW8Num3z7">
    <w:name w:val="WW8Num3z7"/>
    <w:rsid w:val="00AB031B"/>
  </w:style>
  <w:style w:type="character" w:customStyle="1" w:styleId="WW8Num3z8">
    <w:name w:val="WW8Num3z8"/>
    <w:rsid w:val="00AB031B"/>
  </w:style>
  <w:style w:type="character" w:customStyle="1" w:styleId="WW8Num4z0">
    <w:name w:val="WW8Num4z0"/>
    <w:rsid w:val="00AB031B"/>
    <w:rPr>
      <w:rFonts w:ascii="Symbol" w:hAnsi="Symbol" w:cs="Symbol"/>
    </w:rPr>
  </w:style>
  <w:style w:type="character" w:customStyle="1" w:styleId="WW8Num4z1">
    <w:name w:val="WW8Num4z1"/>
    <w:rsid w:val="00AB031B"/>
    <w:rPr>
      <w:rFonts w:ascii="Courier New" w:hAnsi="Courier New" w:cs="Courier New"/>
    </w:rPr>
  </w:style>
  <w:style w:type="character" w:customStyle="1" w:styleId="WW8Num4z2">
    <w:name w:val="WW8Num4z2"/>
    <w:rsid w:val="00AB031B"/>
    <w:rPr>
      <w:rFonts w:ascii="Wingdings" w:hAnsi="Wingdings" w:cs="Wingdings"/>
    </w:rPr>
  </w:style>
  <w:style w:type="character" w:customStyle="1" w:styleId="WW8Num5z0">
    <w:name w:val="WW8Num5z0"/>
    <w:rsid w:val="00AB031B"/>
    <w:rPr>
      <w:rFonts w:ascii="OpenSymbol" w:hAnsi="OpenSymbol" w:cs="OpenSymbol"/>
    </w:rPr>
  </w:style>
  <w:style w:type="character" w:customStyle="1" w:styleId="WW8Num5z1">
    <w:name w:val="WW8Num5z1"/>
    <w:rsid w:val="00AB031B"/>
  </w:style>
  <w:style w:type="character" w:customStyle="1" w:styleId="WW8Num5z2">
    <w:name w:val="WW8Num5z2"/>
    <w:rsid w:val="00AB031B"/>
  </w:style>
  <w:style w:type="character" w:customStyle="1" w:styleId="WW8Num5z3">
    <w:name w:val="WW8Num5z3"/>
    <w:rsid w:val="00AB031B"/>
  </w:style>
  <w:style w:type="character" w:customStyle="1" w:styleId="WW8Num5z4">
    <w:name w:val="WW8Num5z4"/>
    <w:rsid w:val="00AB031B"/>
  </w:style>
  <w:style w:type="character" w:customStyle="1" w:styleId="WW8Num5z5">
    <w:name w:val="WW8Num5z5"/>
    <w:rsid w:val="00AB031B"/>
  </w:style>
  <w:style w:type="character" w:customStyle="1" w:styleId="WW8Num5z6">
    <w:name w:val="WW8Num5z6"/>
    <w:rsid w:val="00AB031B"/>
  </w:style>
  <w:style w:type="character" w:customStyle="1" w:styleId="WW8Num5z7">
    <w:name w:val="WW8Num5z7"/>
    <w:rsid w:val="00AB031B"/>
  </w:style>
  <w:style w:type="character" w:customStyle="1" w:styleId="WW8Num5z8">
    <w:name w:val="WW8Num5z8"/>
    <w:rsid w:val="00AB031B"/>
  </w:style>
  <w:style w:type="character" w:customStyle="1" w:styleId="WW8Num6z0">
    <w:name w:val="WW8Num6z0"/>
    <w:rsid w:val="00AB031B"/>
    <w:rPr>
      <w:rFonts w:ascii="OpenSymbol" w:hAnsi="OpenSymbol" w:cs="OpenSymbol"/>
    </w:rPr>
  </w:style>
  <w:style w:type="character" w:customStyle="1" w:styleId="WW8Num6z1">
    <w:name w:val="WW8Num6z1"/>
    <w:rsid w:val="00AB031B"/>
  </w:style>
  <w:style w:type="character" w:customStyle="1" w:styleId="WW8Num6z2">
    <w:name w:val="WW8Num6z2"/>
    <w:rsid w:val="00AB031B"/>
  </w:style>
  <w:style w:type="character" w:customStyle="1" w:styleId="WW8Num6z3">
    <w:name w:val="WW8Num6z3"/>
    <w:rsid w:val="00AB031B"/>
  </w:style>
  <w:style w:type="character" w:customStyle="1" w:styleId="WW8Num6z4">
    <w:name w:val="WW8Num6z4"/>
    <w:rsid w:val="00AB031B"/>
  </w:style>
  <w:style w:type="character" w:customStyle="1" w:styleId="WW8Num6z5">
    <w:name w:val="WW8Num6z5"/>
    <w:rsid w:val="00AB031B"/>
  </w:style>
  <w:style w:type="character" w:customStyle="1" w:styleId="WW8Num6z6">
    <w:name w:val="WW8Num6z6"/>
    <w:rsid w:val="00AB031B"/>
  </w:style>
  <w:style w:type="character" w:customStyle="1" w:styleId="WW8Num6z7">
    <w:name w:val="WW8Num6z7"/>
    <w:rsid w:val="00AB031B"/>
  </w:style>
  <w:style w:type="character" w:customStyle="1" w:styleId="WW8Num6z8">
    <w:name w:val="WW8Num6z8"/>
    <w:rsid w:val="00AB031B"/>
  </w:style>
  <w:style w:type="character" w:customStyle="1" w:styleId="WW8Num7z0">
    <w:name w:val="WW8Num7z0"/>
    <w:rsid w:val="00AB031B"/>
    <w:rPr>
      <w:rFonts w:ascii="Wingdings 2" w:hAnsi="Wingdings 2" w:cs="Wingdings 2"/>
    </w:rPr>
  </w:style>
  <w:style w:type="character" w:customStyle="1" w:styleId="WW8Num8z0">
    <w:name w:val="WW8Num8z0"/>
    <w:rsid w:val="00AB031B"/>
    <w:rPr>
      <w:rFonts w:ascii="Symbol" w:hAnsi="Symbol" w:cs="Symbol" w:hint="default"/>
    </w:rPr>
  </w:style>
  <w:style w:type="character" w:customStyle="1" w:styleId="WW8Num4z3">
    <w:name w:val="WW8Num4z3"/>
    <w:rsid w:val="00AB031B"/>
  </w:style>
  <w:style w:type="character" w:customStyle="1" w:styleId="WW8Num4z4">
    <w:name w:val="WW8Num4z4"/>
    <w:rsid w:val="00AB031B"/>
  </w:style>
  <w:style w:type="character" w:customStyle="1" w:styleId="WW8Num4z5">
    <w:name w:val="WW8Num4z5"/>
    <w:rsid w:val="00AB031B"/>
  </w:style>
  <w:style w:type="character" w:customStyle="1" w:styleId="WW8Num4z6">
    <w:name w:val="WW8Num4z6"/>
    <w:rsid w:val="00AB031B"/>
  </w:style>
  <w:style w:type="character" w:customStyle="1" w:styleId="WW8Num4z7">
    <w:name w:val="WW8Num4z7"/>
    <w:rsid w:val="00AB031B"/>
  </w:style>
  <w:style w:type="character" w:customStyle="1" w:styleId="WW8Num4z8">
    <w:name w:val="WW8Num4z8"/>
    <w:rsid w:val="00AB031B"/>
  </w:style>
  <w:style w:type="character" w:customStyle="1" w:styleId="WW8Num8z1">
    <w:name w:val="WW8Num8z1"/>
    <w:rsid w:val="00AB031B"/>
  </w:style>
  <w:style w:type="character" w:customStyle="1" w:styleId="WW8Num8z2">
    <w:name w:val="WW8Num8z2"/>
    <w:rsid w:val="00AB031B"/>
  </w:style>
  <w:style w:type="character" w:customStyle="1" w:styleId="WW8Num8z3">
    <w:name w:val="WW8Num8z3"/>
    <w:rsid w:val="00AB031B"/>
  </w:style>
  <w:style w:type="character" w:customStyle="1" w:styleId="WW8Num8z4">
    <w:name w:val="WW8Num8z4"/>
    <w:rsid w:val="00AB031B"/>
  </w:style>
  <w:style w:type="character" w:customStyle="1" w:styleId="WW8Num8z5">
    <w:name w:val="WW8Num8z5"/>
    <w:rsid w:val="00AB031B"/>
  </w:style>
  <w:style w:type="character" w:customStyle="1" w:styleId="WW8Num8z6">
    <w:name w:val="WW8Num8z6"/>
    <w:rsid w:val="00AB031B"/>
  </w:style>
  <w:style w:type="character" w:customStyle="1" w:styleId="WW8Num8z7">
    <w:name w:val="WW8Num8z7"/>
    <w:rsid w:val="00AB031B"/>
  </w:style>
  <w:style w:type="character" w:customStyle="1" w:styleId="WW8Num8z8">
    <w:name w:val="WW8Num8z8"/>
    <w:rsid w:val="00AB031B"/>
  </w:style>
  <w:style w:type="character" w:customStyle="1" w:styleId="10">
    <w:name w:val="Основной шрифт абзаца1"/>
    <w:rsid w:val="00AB031B"/>
  </w:style>
  <w:style w:type="character" w:customStyle="1" w:styleId="2">
    <w:name w:val="Основной текст 2 Знак"/>
    <w:basedOn w:val="10"/>
    <w:link w:val="20"/>
    <w:rsid w:val="00AB031B"/>
    <w:rPr>
      <w:sz w:val="28"/>
    </w:rPr>
  </w:style>
  <w:style w:type="character" w:customStyle="1" w:styleId="a4">
    <w:name w:val="Основной текст с отступом Знак"/>
    <w:basedOn w:val="10"/>
    <w:rsid w:val="00AB031B"/>
    <w:rPr>
      <w:sz w:val="24"/>
      <w:szCs w:val="24"/>
    </w:rPr>
  </w:style>
  <w:style w:type="character" w:customStyle="1" w:styleId="11">
    <w:name w:val="Строгий1"/>
    <w:rsid w:val="00AB031B"/>
    <w:rPr>
      <w:b/>
      <w:bCs/>
    </w:rPr>
  </w:style>
  <w:style w:type="character" w:customStyle="1" w:styleId="a5">
    <w:name w:val="Текст Знак"/>
    <w:basedOn w:val="10"/>
    <w:rsid w:val="00AB03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ListLabel1">
    <w:name w:val="ListLabel 1"/>
    <w:rsid w:val="00AB031B"/>
    <w:rPr>
      <w:rFonts w:cs="Courier New"/>
    </w:rPr>
  </w:style>
  <w:style w:type="character" w:customStyle="1" w:styleId="ListLabel2">
    <w:name w:val="ListLabel 2"/>
    <w:rsid w:val="00AB031B"/>
    <w:rPr>
      <w:color w:val="00000A"/>
    </w:rPr>
  </w:style>
  <w:style w:type="character" w:customStyle="1" w:styleId="ListLabel3">
    <w:name w:val="ListLabel 3"/>
    <w:rsid w:val="00AB031B"/>
    <w:rPr>
      <w:b/>
    </w:rPr>
  </w:style>
  <w:style w:type="paragraph" w:customStyle="1" w:styleId="a6">
    <w:name w:val="Заголовок"/>
    <w:basedOn w:val="a"/>
    <w:next w:val="a0"/>
    <w:rsid w:val="00AB03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B031B"/>
    <w:pPr>
      <w:spacing w:after="120"/>
    </w:pPr>
  </w:style>
  <w:style w:type="paragraph" w:styleId="a7">
    <w:name w:val="List"/>
    <w:basedOn w:val="a0"/>
    <w:rsid w:val="00AB031B"/>
    <w:rPr>
      <w:rFonts w:cs="Mangal"/>
    </w:rPr>
  </w:style>
  <w:style w:type="paragraph" w:styleId="a8">
    <w:name w:val="caption"/>
    <w:basedOn w:val="a"/>
    <w:qFormat/>
    <w:rsid w:val="00AB031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B031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B031B"/>
    <w:pPr>
      <w:tabs>
        <w:tab w:val="clear" w:pos="708"/>
        <w:tab w:val="left" w:pos="567"/>
      </w:tabs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B031B"/>
    <w:pPr>
      <w:spacing w:after="120"/>
    </w:pPr>
    <w:rPr>
      <w:sz w:val="16"/>
      <w:szCs w:val="16"/>
    </w:rPr>
  </w:style>
  <w:style w:type="paragraph" w:customStyle="1" w:styleId="13">
    <w:name w:val="Название объекта1"/>
    <w:basedOn w:val="a"/>
    <w:rsid w:val="00AB031B"/>
    <w:pPr>
      <w:jc w:val="center"/>
    </w:pPr>
    <w:rPr>
      <w:b/>
      <w:szCs w:val="20"/>
    </w:rPr>
  </w:style>
  <w:style w:type="paragraph" w:styleId="a9">
    <w:name w:val="Body Text Indent"/>
    <w:basedOn w:val="a"/>
    <w:rsid w:val="00AB031B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AB031B"/>
    <w:pPr>
      <w:spacing w:after="120" w:line="480" w:lineRule="auto"/>
      <w:ind w:left="283"/>
    </w:pPr>
  </w:style>
  <w:style w:type="paragraph" w:customStyle="1" w:styleId="14">
    <w:name w:val="Абзац списка1"/>
    <w:basedOn w:val="a"/>
    <w:rsid w:val="00AB031B"/>
    <w:pPr>
      <w:spacing w:after="0"/>
      <w:ind w:left="720"/>
      <w:contextualSpacing/>
    </w:pPr>
  </w:style>
  <w:style w:type="paragraph" w:customStyle="1" w:styleId="15">
    <w:name w:val="Без интервала1"/>
    <w:rsid w:val="00AB031B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16">
    <w:name w:val="Абзац списка1"/>
    <w:basedOn w:val="a"/>
    <w:rsid w:val="00AB031B"/>
    <w:pPr>
      <w:spacing w:after="0"/>
      <w:ind w:left="720"/>
      <w:contextualSpacing/>
    </w:pPr>
    <w:rPr>
      <w:rFonts w:eastAsia="Calibri"/>
    </w:rPr>
  </w:style>
  <w:style w:type="paragraph" w:customStyle="1" w:styleId="17">
    <w:name w:val="Текст1"/>
    <w:basedOn w:val="a"/>
    <w:rsid w:val="00AB031B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aa">
    <w:name w:val="Содержимое таблицы"/>
    <w:basedOn w:val="a"/>
    <w:rsid w:val="00AB031B"/>
    <w:pPr>
      <w:suppressLineNumbers/>
    </w:pPr>
  </w:style>
  <w:style w:type="paragraph" w:customStyle="1" w:styleId="ab">
    <w:name w:val="Заголовок таблицы"/>
    <w:basedOn w:val="aa"/>
    <w:rsid w:val="00AB031B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1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16B72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20">
    <w:name w:val="Body Text 2"/>
    <w:basedOn w:val="a"/>
    <w:link w:val="2"/>
    <w:rsid w:val="00FC29D4"/>
    <w:pPr>
      <w:tabs>
        <w:tab w:val="clear" w:pos="708"/>
        <w:tab w:val="left" w:pos="567"/>
      </w:tabs>
      <w:suppressAutoHyphens w:val="0"/>
      <w:spacing w:after="0" w:line="240" w:lineRule="auto"/>
      <w:jc w:val="both"/>
    </w:pPr>
    <w:rPr>
      <w:color w:val="auto"/>
      <w:kern w:val="0"/>
      <w:sz w:val="28"/>
      <w:szCs w:val="20"/>
      <w:lang w:eastAsia="ru-RU"/>
    </w:rPr>
  </w:style>
  <w:style w:type="character" w:customStyle="1" w:styleId="211">
    <w:name w:val="Основной текст 2 Знак1"/>
    <w:basedOn w:val="a1"/>
    <w:link w:val="20"/>
    <w:uiPriority w:val="99"/>
    <w:semiHidden/>
    <w:rsid w:val="00FC29D4"/>
    <w:rPr>
      <w:color w:val="00000A"/>
      <w:kern w:val="1"/>
      <w:sz w:val="24"/>
      <w:szCs w:val="24"/>
      <w:lang w:eastAsia="zh-CN"/>
    </w:rPr>
  </w:style>
  <w:style w:type="paragraph" w:styleId="3">
    <w:name w:val="Body Text 3"/>
    <w:basedOn w:val="a"/>
    <w:link w:val="30"/>
    <w:rsid w:val="00FC29D4"/>
    <w:pPr>
      <w:tabs>
        <w:tab w:val="clear" w:pos="708"/>
      </w:tabs>
      <w:suppressAutoHyphens w:val="0"/>
      <w:spacing w:after="120" w:line="240" w:lineRule="auto"/>
    </w:pPr>
    <w:rPr>
      <w:color w:val="auto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FC29D4"/>
    <w:rPr>
      <w:sz w:val="16"/>
      <w:szCs w:val="16"/>
    </w:rPr>
  </w:style>
  <w:style w:type="paragraph" w:styleId="22">
    <w:name w:val="Body Text Indent 2"/>
    <w:basedOn w:val="a"/>
    <w:link w:val="23"/>
    <w:rsid w:val="00FC29D4"/>
    <w:pPr>
      <w:tabs>
        <w:tab w:val="clear" w:pos="708"/>
      </w:tabs>
      <w:suppressAutoHyphens w:val="0"/>
      <w:spacing w:after="120" w:line="480" w:lineRule="auto"/>
      <w:ind w:left="283"/>
    </w:pPr>
    <w:rPr>
      <w:color w:val="auto"/>
      <w:kern w:val="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C29D4"/>
    <w:rPr>
      <w:sz w:val="24"/>
      <w:szCs w:val="24"/>
    </w:rPr>
  </w:style>
  <w:style w:type="paragraph" w:styleId="ae">
    <w:name w:val="List Paragraph"/>
    <w:basedOn w:val="a"/>
    <w:uiPriority w:val="34"/>
    <w:qFormat/>
    <w:rsid w:val="00FC29D4"/>
    <w:pPr>
      <w:tabs>
        <w:tab w:val="clear" w:pos="708"/>
      </w:tabs>
      <w:suppressAutoHyphens w:val="0"/>
      <w:spacing w:after="0" w:line="240" w:lineRule="auto"/>
      <w:ind w:left="720"/>
      <w:contextualSpacing/>
    </w:pPr>
    <w:rPr>
      <w:color w:val="auto"/>
      <w:kern w:val="0"/>
      <w:lang w:eastAsia="ru-RU"/>
    </w:rPr>
  </w:style>
  <w:style w:type="paragraph" w:styleId="af">
    <w:name w:val="No Spacing"/>
    <w:uiPriority w:val="1"/>
    <w:qFormat/>
    <w:rsid w:val="00FC29D4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FC29D4"/>
    <w:pPr>
      <w:tabs>
        <w:tab w:val="clear" w:pos="708"/>
      </w:tabs>
      <w:suppressAutoHyphens w:val="0"/>
      <w:spacing w:after="0" w:line="240" w:lineRule="auto"/>
      <w:ind w:left="720"/>
      <w:contextualSpacing/>
    </w:pPr>
    <w:rPr>
      <w:rFonts w:eastAsia="Calibri"/>
      <w:color w:val="auto"/>
      <w:kern w:val="0"/>
      <w:lang w:eastAsia="ru-RU"/>
    </w:rPr>
  </w:style>
  <w:style w:type="paragraph" w:styleId="af0">
    <w:name w:val="header"/>
    <w:basedOn w:val="a"/>
    <w:link w:val="af1"/>
    <w:rsid w:val="00FC29D4"/>
    <w:pPr>
      <w:tabs>
        <w:tab w:val="clear" w:pos="708"/>
        <w:tab w:val="center" w:pos="4677"/>
        <w:tab w:val="right" w:pos="9355"/>
      </w:tabs>
      <w:suppressAutoHyphens w:val="0"/>
      <w:spacing w:after="0" w:line="240" w:lineRule="auto"/>
    </w:pPr>
    <w:rPr>
      <w:color w:val="auto"/>
      <w:kern w:val="0"/>
      <w:lang w:eastAsia="ru-RU"/>
    </w:rPr>
  </w:style>
  <w:style w:type="character" w:customStyle="1" w:styleId="af1">
    <w:name w:val="Верхний колонтитул Знак"/>
    <w:basedOn w:val="a1"/>
    <w:link w:val="af0"/>
    <w:rsid w:val="00FC29D4"/>
    <w:rPr>
      <w:sz w:val="24"/>
      <w:szCs w:val="24"/>
    </w:rPr>
  </w:style>
  <w:style w:type="paragraph" w:styleId="af2">
    <w:name w:val="footer"/>
    <w:basedOn w:val="a"/>
    <w:link w:val="af3"/>
    <w:rsid w:val="00FC29D4"/>
    <w:pPr>
      <w:tabs>
        <w:tab w:val="clear" w:pos="708"/>
        <w:tab w:val="center" w:pos="4677"/>
        <w:tab w:val="right" w:pos="9355"/>
      </w:tabs>
      <w:suppressAutoHyphens w:val="0"/>
      <w:spacing w:after="0" w:line="240" w:lineRule="auto"/>
    </w:pPr>
    <w:rPr>
      <w:color w:val="auto"/>
      <w:kern w:val="0"/>
      <w:lang w:eastAsia="ru-RU"/>
    </w:rPr>
  </w:style>
  <w:style w:type="character" w:customStyle="1" w:styleId="af3">
    <w:name w:val="Нижний колонтитул Знак"/>
    <w:basedOn w:val="a1"/>
    <w:link w:val="af2"/>
    <w:rsid w:val="00FC29D4"/>
    <w:rPr>
      <w:sz w:val="24"/>
      <w:szCs w:val="24"/>
    </w:rPr>
  </w:style>
  <w:style w:type="character" w:styleId="af4">
    <w:name w:val="Strong"/>
    <w:qFormat/>
    <w:rsid w:val="00FC2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Количество объединений
в МБОУ ДОД ДД(Ю)Т г. Туймазы и на базе школ</a:t>
            </a:r>
          </a:p>
        </c:rich>
      </c:tx>
      <c:layout>
        <c:manualLayout>
          <c:xMode val="edge"/>
          <c:yMode val="edge"/>
          <c:x val="0.23327895595432299"/>
          <c:y val="1.8867924528301893E-2"/>
        </c:manualLayout>
      </c:layout>
      <c:spPr>
        <a:noFill/>
        <a:ln w="25400">
          <a:noFill/>
        </a:ln>
      </c:spPr>
    </c:title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990212071778156E-2"/>
          <c:y val="0.18113207547169821"/>
          <c:w val="0.83197389885807571"/>
          <c:h val="0.667924528301887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на базе ДД(Ю)Т</c:v>
                </c:pt>
                <c:pt idx="1">
                  <c:v>на базе школ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>
                  <c:v>221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на базе ДД(Ю)Т</c:v>
                </c:pt>
                <c:pt idx="1">
                  <c:v>на базе школ</c:v>
                </c:pt>
              </c:strCache>
            </c:strRef>
          </c:cat>
          <c:val>
            <c:numRef>
              <c:f>Sheet1!$B$3:$E$3</c:f>
              <c:numCache>
                <c:formatCode>0</c:formatCode>
                <c:ptCount val="4"/>
                <c:pt idx="0">
                  <c:v>231</c:v>
                </c:pt>
                <c:pt idx="1">
                  <c:v>62</c:v>
                </c:pt>
              </c:numCache>
            </c:numRef>
          </c:val>
        </c:ser>
        <c:dLbls>
          <c:showVal val="1"/>
        </c:dLbls>
        <c:gapDepth val="0"/>
        <c:shape val="box"/>
        <c:axId val="66156032"/>
        <c:axId val="66188032"/>
        <c:axId val="0"/>
      </c:bar3DChart>
      <c:catAx>
        <c:axId val="66156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188032"/>
        <c:crosses val="autoZero"/>
        <c:auto val="1"/>
        <c:lblAlgn val="ctr"/>
        <c:lblOffset val="100"/>
        <c:tickLblSkip val="1"/>
        <c:tickMarkSkip val="1"/>
      </c:catAx>
      <c:valAx>
        <c:axId val="66188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156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38009787928219"/>
          <c:y val="0.2981132075471698"/>
          <c:w val="0.20880913539967386"/>
          <c:h val="0.36226415094339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Уровень квалификации педагогов </a:t>
            </a:r>
          </a:p>
        </c:rich>
      </c:tx>
      <c:layout>
        <c:manualLayout>
          <c:xMode val="edge"/>
          <c:yMode val="edge"/>
          <c:x val="0.27605118829981745"/>
          <c:y val="2.2026431718061675E-2"/>
        </c:manualLayout>
      </c:layout>
      <c:spPr>
        <a:noFill/>
        <a:ln w="25400">
          <a:noFill/>
        </a:ln>
      </c:spPr>
    </c:title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923217550274211E-2"/>
          <c:y val="0.22907488986784141"/>
          <c:w val="0.71846435100548445"/>
          <c:h val="0.621145374449339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Высш.катег.</c:v>
                </c:pt>
                <c:pt idx="1">
                  <c:v>I катег.</c:v>
                </c:pt>
                <c:pt idx="2">
                  <c:v>II катег.</c:v>
                </c:pt>
                <c:pt idx="3">
                  <c:v>Не им. Катег.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</c:v>
                </c:pt>
                <c:pt idx="1">
                  <c:v>0.38000000000000023</c:v>
                </c:pt>
                <c:pt idx="2">
                  <c:v>2.0000000000000011E-2</c:v>
                </c:pt>
                <c:pt idx="3">
                  <c:v>0.3500000000000002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Высш.катег.</c:v>
                </c:pt>
                <c:pt idx="1">
                  <c:v>I катег.</c:v>
                </c:pt>
                <c:pt idx="2">
                  <c:v>II катег.</c:v>
                </c:pt>
                <c:pt idx="3">
                  <c:v>Не им. Катег.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0.2100000000000001</c:v>
                </c:pt>
                <c:pt idx="1">
                  <c:v>0.49000000000000021</c:v>
                </c:pt>
                <c:pt idx="2">
                  <c:v>0</c:v>
                </c:pt>
                <c:pt idx="3">
                  <c:v>0.30000000000000021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Высш.катег.</c:v>
                </c:pt>
                <c:pt idx="1">
                  <c:v>I катег.</c:v>
                </c:pt>
                <c:pt idx="2">
                  <c:v>II катег.</c:v>
                </c:pt>
                <c:pt idx="3">
                  <c:v>Не им. Катег.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68062208"/>
        <c:axId val="73970432"/>
        <c:axId val="0"/>
      </c:bar3DChart>
      <c:catAx>
        <c:axId val="680622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970432"/>
        <c:crosses val="autoZero"/>
        <c:auto val="1"/>
        <c:lblAlgn val="ctr"/>
        <c:lblOffset val="100"/>
        <c:tickLblSkip val="1"/>
        <c:tickMarkSkip val="1"/>
      </c:catAx>
      <c:valAx>
        <c:axId val="739704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8062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0987202925045709"/>
          <c:y val="0.48017621145374473"/>
          <c:w val="0.18281535648994529"/>
          <c:h val="0.189427312775330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4678899082568843"/>
          <c:y val="0.23655913978494636"/>
          <c:w val="0.17981651376146801"/>
          <c:h val="0.526881720430107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высш.обр</c:v>
                </c:pt>
                <c:pt idx="1">
                  <c:v>ср.сп.обр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0.73000000000000043</c:v>
                </c:pt>
                <c:pt idx="1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высш.обр</c:v>
                </c:pt>
                <c:pt idx="1">
                  <c:v>ср.сп.обр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высш.обр</c:v>
                </c:pt>
                <c:pt idx="1">
                  <c:v>ср.сп.обр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75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522935779816569"/>
          <c:y val="0.39784946236559177"/>
          <c:w val="0.11743119266055049"/>
          <c:h val="0.209677419354838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625698324022381E-2"/>
          <c:y val="7.4889867841409746E-2"/>
          <c:w val="0.71322160148975833"/>
          <c:h val="0.691629955947136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 уч.г.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497206168765639E-2"/>
                  <c:y val="1.7167211149852587E-2"/>
                </c:manualLayout>
              </c:layout>
              <c:showVal val="1"/>
            </c:dLbl>
            <c:dLbl>
              <c:idx val="1"/>
              <c:layout>
                <c:manualLayout>
                  <c:x val="-1.4644438457956301E-2"/>
                  <c:y val="3.0383070180689579E-2"/>
                </c:manualLayout>
              </c:layout>
              <c:showVal val="1"/>
            </c:dLbl>
            <c:dLbl>
              <c:idx val="2"/>
              <c:layout>
                <c:manualLayout>
                  <c:x val="-2.4102657711765091E-2"/>
                  <c:y val="2.9271695133909339E-2"/>
                </c:manualLayout>
              </c:layout>
              <c:showVal val="1"/>
            </c:dLbl>
            <c:dLbl>
              <c:idx val="3"/>
              <c:layout>
                <c:manualLayout>
                  <c:x val="1.8208734999752769E-3"/>
                  <c:y val="1.060664076779615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дошк. обр.</c:v>
                </c:pt>
                <c:pt idx="1">
                  <c:v>нач. обр.</c:v>
                </c:pt>
                <c:pt idx="2">
                  <c:v>осн. общ.обр.</c:v>
                </c:pt>
                <c:pt idx="3">
                  <c:v>сред. полн. обр.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0.30000000000000021</c:v>
                </c:pt>
                <c:pt idx="1">
                  <c:v>0.30000000000000021</c:v>
                </c:pt>
                <c:pt idx="2">
                  <c:v>0.33000000000000035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2015-2016 уч.г.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124037394644675E-2"/>
                  <c:y val="-3.7612501359317392E-3"/>
                </c:manualLayout>
              </c:layout>
              <c:showVal val="1"/>
            </c:dLbl>
            <c:dLbl>
              <c:idx val="1"/>
              <c:layout>
                <c:manualLayout>
                  <c:x val="1.5701008309409781E-2"/>
                  <c:y val="-1.6977109166768763E-2"/>
                </c:manualLayout>
              </c:layout>
              <c:showVal val="1"/>
            </c:dLbl>
            <c:dLbl>
              <c:idx val="2"/>
              <c:layout>
                <c:manualLayout>
                  <c:x val="3.7900144735302836E-2"/>
                  <c:y val="4.4710304258306945E-2"/>
                </c:manualLayout>
              </c:layout>
              <c:showVal val="1"/>
            </c:dLbl>
            <c:dLbl>
              <c:idx val="3"/>
              <c:layout>
                <c:manualLayout>
                  <c:x val="3.5890715053188714E-2"/>
                  <c:y val="4.035907935530816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дошк. обр.</c:v>
                </c:pt>
                <c:pt idx="1">
                  <c:v>нач. обр.</c:v>
                </c:pt>
                <c:pt idx="2">
                  <c:v>осн. общ.обр.</c:v>
                </c:pt>
                <c:pt idx="3">
                  <c:v>сред. полн. обр.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0.31000000000000022</c:v>
                </c:pt>
                <c:pt idx="1">
                  <c:v>0.31000000000000022</c:v>
                </c:pt>
                <c:pt idx="2">
                  <c:v>0.27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дошк. обр.</c:v>
                </c:pt>
                <c:pt idx="1">
                  <c:v>нач. обр.</c:v>
                </c:pt>
                <c:pt idx="2">
                  <c:v>осн. общ.обр.</c:v>
                </c:pt>
                <c:pt idx="3">
                  <c:v>сред. полн. обр.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дошк. обр.</c:v>
                </c:pt>
                <c:pt idx="1">
                  <c:v>нач. обр.</c:v>
                </c:pt>
                <c:pt idx="2">
                  <c:v>осн. общ.обр.</c:v>
                </c:pt>
                <c:pt idx="3">
                  <c:v>сред. полн. обр.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дошк. обр.</c:v>
                </c:pt>
                <c:pt idx="1">
                  <c:v>нач. обр.</c:v>
                </c:pt>
                <c:pt idx="2">
                  <c:v>осн. общ.обр.</c:v>
                </c:pt>
                <c:pt idx="3">
                  <c:v>сред. полн. обр.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64994304"/>
        <c:axId val="65000192"/>
        <c:axId val="0"/>
      </c:bar3DChart>
      <c:catAx>
        <c:axId val="64994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000192"/>
        <c:crosses val="autoZero"/>
        <c:auto val="1"/>
        <c:lblAlgn val="ctr"/>
        <c:lblOffset val="100"/>
        <c:tickLblSkip val="1"/>
        <c:tickMarkSkip val="1"/>
      </c:catAx>
      <c:valAx>
        <c:axId val="65000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4994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80633147113594039"/>
          <c:y val="0.40528634361233484"/>
          <c:w val="0.18621973929236527"/>
          <c:h val="0.189427312775330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</cdr:x>
      <cdr:y>0.49775</cdr:y>
    </cdr:from>
    <cdr:to>
      <cdr:x>0.50875</cdr:x>
      <cdr:y>0.5695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13574" y="1256383"/>
          <a:ext cx="56928" cy="18110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1175" b="1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14342</Words>
  <Characters>81750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2015-06-11T01:54:00Z</cp:lastPrinted>
  <dcterms:created xsi:type="dcterms:W3CDTF">2010-05-25T05:52:00Z</dcterms:created>
  <dcterms:modified xsi:type="dcterms:W3CDTF">2016-09-02T12:33:00Z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